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665" w:rsidRDefault="00051FB4">
      <w:pPr>
        <w:rPr>
          <w:rFonts w:asciiTheme="minorEastAsia" w:hAnsiTheme="minorEastAsia"/>
        </w:rPr>
      </w:pPr>
      <w:r>
        <w:rPr>
          <w:rFonts w:asciiTheme="minorEastAsia" w:hAnsiTheme="minorEastAsia" w:hint="eastAsia"/>
        </w:rPr>
        <w:t>（様式第１号</w:t>
      </w:r>
      <w:r w:rsidR="003464A5">
        <w:rPr>
          <w:rFonts w:asciiTheme="minorEastAsia" w:hAnsiTheme="minorEastAsia" w:hint="eastAsia"/>
        </w:rPr>
        <w:t>、</w:t>
      </w:r>
      <w:r>
        <w:rPr>
          <w:rFonts w:asciiTheme="minorEastAsia" w:hAnsiTheme="minorEastAsia" w:hint="eastAsia"/>
        </w:rPr>
        <w:t>第４条関係）</w:t>
      </w:r>
    </w:p>
    <w:p w:rsidR="004F3665" w:rsidRDefault="00B0651A" w:rsidP="00FA05FF">
      <w:pPr>
        <w:spacing w:line="300" w:lineRule="exact"/>
        <w:jc w:val="center"/>
        <w:rPr>
          <w:rFonts w:asciiTheme="minorEastAsia" w:hAnsiTheme="minorEastAsia"/>
        </w:rPr>
      </w:pPr>
      <w:r>
        <w:rPr>
          <w:rFonts w:asciiTheme="minorEastAsia" w:hAnsiTheme="minorEastAsia" w:hint="eastAsia"/>
        </w:rPr>
        <w:t>（表）</w:t>
      </w:r>
    </w:p>
    <w:p w:rsidR="004F3665" w:rsidRDefault="00051FB4" w:rsidP="00FA05FF">
      <w:pPr>
        <w:spacing w:beforeLines="50" w:before="182"/>
        <w:jc w:val="center"/>
        <w:rPr>
          <w:rFonts w:asciiTheme="minorEastAsia" w:hAnsiTheme="minorEastAsia"/>
          <w:sz w:val="22"/>
        </w:rPr>
      </w:pPr>
      <w:r>
        <w:rPr>
          <w:rFonts w:asciiTheme="minorEastAsia" w:hAnsiTheme="minorEastAsia" w:hint="eastAsia"/>
          <w:sz w:val="28"/>
        </w:rPr>
        <w:t>山口県パートナーシップ宣誓書</w:t>
      </w:r>
    </w:p>
    <w:p w:rsidR="00FA05FF" w:rsidRDefault="00FA05FF" w:rsidP="00FA05FF">
      <w:pPr>
        <w:ind w:firstLineChars="100" w:firstLine="241"/>
        <w:rPr>
          <w:rFonts w:asciiTheme="minorEastAsia" w:hAnsiTheme="minorEastAsia"/>
        </w:rPr>
      </w:pPr>
    </w:p>
    <w:p w:rsidR="004F3665" w:rsidRDefault="00FA05FF" w:rsidP="00FA05FF">
      <w:pPr>
        <w:ind w:firstLineChars="100" w:firstLine="241"/>
        <w:rPr>
          <w:rFonts w:asciiTheme="minorEastAsia" w:hAnsiTheme="minorEastAsia"/>
        </w:rPr>
      </w:pPr>
      <w:r>
        <w:rPr>
          <w:rFonts w:asciiTheme="minorEastAsia" w:hAnsiTheme="minorEastAsia" w:hint="eastAsia"/>
        </w:rPr>
        <w:t>山口県知事　様</w:t>
      </w:r>
    </w:p>
    <w:p w:rsidR="00250308" w:rsidRDefault="00250308">
      <w:pPr>
        <w:rPr>
          <w:rFonts w:asciiTheme="minorEastAsia" w:hAnsiTheme="minorEastAsia"/>
        </w:rPr>
      </w:pPr>
    </w:p>
    <w:p w:rsidR="00B0651A" w:rsidRDefault="00051FB4" w:rsidP="00B0651A">
      <w:pPr>
        <w:spacing w:line="500" w:lineRule="exact"/>
        <w:ind w:firstLineChars="200" w:firstLine="482"/>
        <w:jc w:val="left"/>
        <w:rPr>
          <w:rFonts w:asciiTheme="minorEastAsia" w:hAnsiTheme="minorEastAsia"/>
        </w:rPr>
      </w:pPr>
      <w:r>
        <w:rPr>
          <w:rFonts w:asciiTheme="minorEastAsia" w:hAnsiTheme="minorEastAsia" w:hint="eastAsia"/>
        </w:rPr>
        <w:t>私たち、</w:t>
      </w:r>
      <w:r>
        <w:rPr>
          <w:rFonts w:asciiTheme="minorEastAsia" w:hAnsiTheme="minorEastAsia" w:hint="eastAsia"/>
          <w:u w:val="single"/>
        </w:rPr>
        <w:t xml:space="preserve">　　　　　　　　　　　</w:t>
      </w:r>
      <w:r>
        <w:rPr>
          <w:rFonts w:asciiTheme="minorEastAsia" w:hAnsiTheme="minorEastAsia" w:hint="eastAsia"/>
        </w:rPr>
        <w:t>と</w:t>
      </w:r>
      <w:r>
        <w:rPr>
          <w:rFonts w:asciiTheme="minorEastAsia" w:hAnsiTheme="minorEastAsia" w:hint="eastAsia"/>
          <w:u w:val="single"/>
        </w:rPr>
        <w:t xml:space="preserve">　　　　　　　　　　　</w:t>
      </w:r>
      <w:r>
        <w:rPr>
          <w:rFonts w:asciiTheme="minorEastAsia" w:hAnsiTheme="minorEastAsia" w:hint="eastAsia"/>
        </w:rPr>
        <w:t>は、山口県パートナー</w:t>
      </w:r>
    </w:p>
    <w:p w:rsidR="00B0651A" w:rsidRDefault="00051FB4" w:rsidP="00B0651A">
      <w:pPr>
        <w:spacing w:line="500" w:lineRule="exact"/>
        <w:ind w:firstLineChars="100" w:firstLine="241"/>
        <w:jc w:val="left"/>
        <w:rPr>
          <w:rFonts w:asciiTheme="minorEastAsia" w:hAnsiTheme="minorEastAsia"/>
        </w:rPr>
      </w:pPr>
      <w:r>
        <w:rPr>
          <w:rFonts w:asciiTheme="minorEastAsia" w:hAnsiTheme="minorEastAsia" w:hint="eastAsia"/>
        </w:rPr>
        <w:t>シップ宣誓制度に基づき、お互いを人生のパートナーとし、日常の生活において相互</w:t>
      </w:r>
    </w:p>
    <w:p w:rsidR="004F3665" w:rsidRDefault="00051FB4" w:rsidP="00B0651A">
      <w:pPr>
        <w:spacing w:line="500" w:lineRule="exact"/>
        <w:ind w:firstLineChars="100" w:firstLine="241"/>
        <w:jc w:val="left"/>
        <w:rPr>
          <w:rFonts w:asciiTheme="minorEastAsia" w:hAnsiTheme="minorEastAsia"/>
        </w:rPr>
      </w:pPr>
      <w:r>
        <w:rPr>
          <w:rFonts w:asciiTheme="minorEastAsia" w:hAnsiTheme="minorEastAsia" w:hint="eastAsia"/>
        </w:rPr>
        <w:t>に協力し合うことを宣誓します。</w:t>
      </w:r>
    </w:p>
    <w:p w:rsidR="004F3665" w:rsidRDefault="004F3665">
      <w:pPr>
        <w:rPr>
          <w:rFonts w:asciiTheme="minorEastAsia" w:hAnsiTheme="minorEastAsia"/>
        </w:rPr>
      </w:pPr>
    </w:p>
    <w:p w:rsidR="004F3665" w:rsidRDefault="00051FB4">
      <w:pPr>
        <w:wordWrap w:val="0"/>
        <w:ind w:right="240"/>
        <w:jc w:val="right"/>
        <w:rPr>
          <w:rFonts w:asciiTheme="minorEastAsia" w:hAnsiTheme="minorEastAsia"/>
          <w:u w:val="single"/>
        </w:rPr>
      </w:pPr>
      <w:r>
        <w:rPr>
          <w:rFonts w:asciiTheme="minorEastAsia" w:hAnsiTheme="minorEastAsia" w:hint="eastAsia"/>
          <w:u w:val="single"/>
        </w:rPr>
        <w:t>宣誓日　　　　　年　　　月　　　日</w:t>
      </w:r>
      <w:r>
        <w:rPr>
          <w:rFonts w:asciiTheme="minorEastAsia" w:hAnsiTheme="minorEastAsia" w:hint="eastAsia"/>
        </w:rPr>
        <w:t xml:space="preserve">　</w:t>
      </w:r>
    </w:p>
    <w:p w:rsidR="004F3665" w:rsidRDefault="004F3665">
      <w:pPr>
        <w:ind w:right="960"/>
        <w:rPr>
          <w:rFonts w:asciiTheme="minorEastAsia" w:hAnsiTheme="minorEastAsia"/>
        </w:rPr>
      </w:pPr>
    </w:p>
    <w:p w:rsidR="004F3665" w:rsidRDefault="00051FB4" w:rsidP="003464A5">
      <w:pPr>
        <w:ind w:right="960"/>
        <w:jc w:val="left"/>
        <w:rPr>
          <w:rFonts w:asciiTheme="minorEastAsia" w:hAnsiTheme="minorEastAsia"/>
        </w:rPr>
      </w:pPr>
      <w:bookmarkStart w:id="0" w:name="_Hlk158982427"/>
      <w:r>
        <w:rPr>
          <w:rFonts w:asciiTheme="minorEastAsia" w:hAnsiTheme="minorEastAsia" w:hint="eastAsia"/>
        </w:rPr>
        <w:t xml:space="preserve">　　　　　　　　　　　（宣誓者）　　　　　　　　　（宣誓者）</w:t>
      </w:r>
    </w:p>
    <w:tbl>
      <w:tblPr>
        <w:tblStyle w:val="afff"/>
        <w:tblW w:w="0" w:type="auto"/>
        <w:jc w:val="center"/>
        <w:tblLook w:val="04A0" w:firstRow="1" w:lastRow="0" w:firstColumn="1" w:lastColumn="0" w:noHBand="0" w:noVBand="1"/>
      </w:tblPr>
      <w:tblGrid>
        <w:gridCol w:w="2199"/>
        <w:gridCol w:w="3402"/>
        <w:gridCol w:w="3537"/>
      </w:tblGrid>
      <w:tr w:rsidR="004F3665" w:rsidTr="003464A5">
        <w:trPr>
          <w:jc w:val="center"/>
        </w:trPr>
        <w:tc>
          <w:tcPr>
            <w:tcW w:w="2199" w:type="dxa"/>
          </w:tcPr>
          <w:p w:rsidR="004F3665" w:rsidRDefault="004479C7" w:rsidP="003464A5">
            <w:pPr>
              <w:jc w:val="center"/>
              <w:rPr>
                <w:rFonts w:asciiTheme="minorEastAsia" w:hAnsiTheme="minorEastAsia"/>
              </w:rPr>
            </w:pPr>
            <w:r w:rsidRPr="003464A5">
              <w:rPr>
                <w:rFonts w:asciiTheme="minorEastAsia" w:hAnsiTheme="minorEastAsia" w:hint="eastAsia"/>
                <w:spacing w:val="121"/>
                <w:kern w:val="0"/>
                <w:fitText w:val="1687" w:id="-1031581952"/>
              </w:rPr>
              <w:t>ふりが</w:t>
            </w:r>
            <w:r w:rsidRPr="003464A5">
              <w:rPr>
                <w:rFonts w:asciiTheme="minorEastAsia" w:hAnsiTheme="minorEastAsia" w:hint="eastAsia"/>
                <w:kern w:val="0"/>
                <w:fitText w:val="1687" w:id="-1031581952"/>
              </w:rPr>
              <w:t>な</w:t>
            </w:r>
          </w:p>
        </w:tc>
        <w:tc>
          <w:tcPr>
            <w:tcW w:w="3402" w:type="dxa"/>
          </w:tcPr>
          <w:p w:rsidR="004F3665" w:rsidRDefault="004F3665" w:rsidP="003464A5">
            <w:pPr>
              <w:jc w:val="left"/>
              <w:rPr>
                <w:rFonts w:asciiTheme="minorEastAsia" w:hAnsiTheme="minorEastAsia"/>
              </w:rPr>
            </w:pPr>
          </w:p>
        </w:tc>
        <w:tc>
          <w:tcPr>
            <w:tcW w:w="3537" w:type="dxa"/>
          </w:tcPr>
          <w:p w:rsidR="004F3665" w:rsidRDefault="004F3665" w:rsidP="003464A5">
            <w:pPr>
              <w:jc w:val="left"/>
              <w:rPr>
                <w:rFonts w:asciiTheme="minorEastAsia" w:hAnsiTheme="minorEastAsia"/>
              </w:rPr>
            </w:pPr>
          </w:p>
        </w:tc>
      </w:tr>
      <w:tr w:rsidR="004F3665" w:rsidTr="003464A5">
        <w:trPr>
          <w:trHeight w:val="751"/>
          <w:jc w:val="center"/>
        </w:trPr>
        <w:tc>
          <w:tcPr>
            <w:tcW w:w="2199" w:type="dxa"/>
            <w:vAlign w:val="center"/>
          </w:tcPr>
          <w:p w:rsidR="004F3665" w:rsidRDefault="00051FB4" w:rsidP="003464A5">
            <w:pPr>
              <w:jc w:val="center"/>
              <w:rPr>
                <w:rFonts w:asciiTheme="minorEastAsia" w:hAnsiTheme="minorEastAsia"/>
              </w:rPr>
            </w:pPr>
            <w:r>
              <w:rPr>
                <w:rFonts w:asciiTheme="minorEastAsia" w:hAnsiTheme="minorEastAsia" w:hint="eastAsia"/>
              </w:rPr>
              <w:t>氏名又は通称名</w:t>
            </w:r>
          </w:p>
        </w:tc>
        <w:tc>
          <w:tcPr>
            <w:tcW w:w="3402" w:type="dxa"/>
            <w:vAlign w:val="center"/>
          </w:tcPr>
          <w:p w:rsidR="004F3665" w:rsidRDefault="004F3665" w:rsidP="003464A5">
            <w:pPr>
              <w:jc w:val="left"/>
              <w:rPr>
                <w:rFonts w:asciiTheme="minorEastAsia" w:hAnsiTheme="minorEastAsia"/>
              </w:rPr>
            </w:pPr>
          </w:p>
        </w:tc>
        <w:tc>
          <w:tcPr>
            <w:tcW w:w="3537" w:type="dxa"/>
            <w:vAlign w:val="center"/>
          </w:tcPr>
          <w:p w:rsidR="004F3665" w:rsidRDefault="004F3665" w:rsidP="003464A5">
            <w:pPr>
              <w:jc w:val="left"/>
              <w:rPr>
                <w:rFonts w:asciiTheme="minorEastAsia" w:hAnsiTheme="minorEastAsia"/>
              </w:rPr>
            </w:pPr>
          </w:p>
        </w:tc>
      </w:tr>
      <w:tr w:rsidR="004F3665" w:rsidTr="003464A5">
        <w:trPr>
          <w:trHeight w:val="718"/>
          <w:jc w:val="center"/>
        </w:trPr>
        <w:tc>
          <w:tcPr>
            <w:tcW w:w="2199" w:type="dxa"/>
            <w:vAlign w:val="center"/>
          </w:tcPr>
          <w:p w:rsidR="004F3665" w:rsidRDefault="00051FB4" w:rsidP="003464A5">
            <w:pPr>
              <w:jc w:val="center"/>
              <w:rPr>
                <w:rFonts w:asciiTheme="minorEastAsia" w:hAnsiTheme="minorEastAsia"/>
              </w:rPr>
            </w:pPr>
            <w:r>
              <w:rPr>
                <w:rFonts w:asciiTheme="minorEastAsia" w:hAnsiTheme="minorEastAsia" w:hint="eastAsia"/>
              </w:rPr>
              <w:t xml:space="preserve">住　</w:t>
            </w:r>
            <w:r w:rsidR="004479C7">
              <w:rPr>
                <w:rFonts w:asciiTheme="minorEastAsia" w:hAnsiTheme="minorEastAsia" w:hint="eastAsia"/>
              </w:rPr>
              <w:t xml:space="preserve">　　　　</w:t>
            </w:r>
            <w:r>
              <w:rPr>
                <w:rFonts w:asciiTheme="minorEastAsia" w:hAnsiTheme="minorEastAsia" w:hint="eastAsia"/>
              </w:rPr>
              <w:t>所</w:t>
            </w:r>
          </w:p>
        </w:tc>
        <w:tc>
          <w:tcPr>
            <w:tcW w:w="3402" w:type="dxa"/>
            <w:vAlign w:val="center"/>
          </w:tcPr>
          <w:p w:rsidR="004F3665" w:rsidRDefault="004F3665" w:rsidP="003464A5">
            <w:pPr>
              <w:jc w:val="left"/>
              <w:rPr>
                <w:rFonts w:asciiTheme="minorEastAsia" w:hAnsiTheme="minorEastAsia"/>
              </w:rPr>
            </w:pPr>
          </w:p>
        </w:tc>
        <w:tc>
          <w:tcPr>
            <w:tcW w:w="3537" w:type="dxa"/>
            <w:vAlign w:val="center"/>
          </w:tcPr>
          <w:p w:rsidR="004F3665" w:rsidRDefault="004F3665" w:rsidP="003464A5">
            <w:pPr>
              <w:jc w:val="left"/>
              <w:rPr>
                <w:rFonts w:asciiTheme="minorEastAsia" w:hAnsiTheme="minorEastAsia"/>
              </w:rPr>
            </w:pPr>
          </w:p>
        </w:tc>
      </w:tr>
      <w:tr w:rsidR="003660CE" w:rsidTr="003464A5">
        <w:trPr>
          <w:trHeight w:val="718"/>
          <w:jc w:val="center"/>
        </w:trPr>
        <w:tc>
          <w:tcPr>
            <w:tcW w:w="2199" w:type="dxa"/>
            <w:vAlign w:val="center"/>
          </w:tcPr>
          <w:p w:rsidR="003660CE" w:rsidRDefault="003660CE" w:rsidP="003464A5">
            <w:pPr>
              <w:jc w:val="center"/>
              <w:rPr>
                <w:rFonts w:asciiTheme="minorEastAsia" w:hAnsiTheme="minorEastAsia"/>
              </w:rPr>
            </w:pPr>
            <w:r>
              <w:rPr>
                <w:rFonts w:asciiTheme="minorEastAsia" w:hAnsiTheme="minorEastAsia" w:hint="eastAsia"/>
              </w:rPr>
              <w:t>生　年　月　日</w:t>
            </w:r>
          </w:p>
        </w:tc>
        <w:tc>
          <w:tcPr>
            <w:tcW w:w="3402" w:type="dxa"/>
            <w:vAlign w:val="center"/>
          </w:tcPr>
          <w:p w:rsidR="003660CE" w:rsidRDefault="003660CE" w:rsidP="003464A5">
            <w:pPr>
              <w:jc w:val="left"/>
              <w:rPr>
                <w:rFonts w:asciiTheme="minorEastAsia" w:hAnsiTheme="minorEastAsia"/>
              </w:rPr>
            </w:pPr>
            <w:r>
              <w:rPr>
                <w:rFonts w:asciiTheme="minorEastAsia" w:hAnsiTheme="minorEastAsia" w:hint="eastAsia"/>
              </w:rPr>
              <w:t xml:space="preserve">　　　　　年　　月　　日</w:t>
            </w:r>
          </w:p>
        </w:tc>
        <w:tc>
          <w:tcPr>
            <w:tcW w:w="3537" w:type="dxa"/>
            <w:vAlign w:val="center"/>
          </w:tcPr>
          <w:p w:rsidR="003660CE" w:rsidRDefault="003464A5" w:rsidP="003464A5">
            <w:pPr>
              <w:jc w:val="left"/>
              <w:rPr>
                <w:rFonts w:asciiTheme="minorEastAsia" w:hAnsiTheme="minorEastAsia"/>
              </w:rPr>
            </w:pPr>
            <w:r>
              <w:rPr>
                <w:rFonts w:asciiTheme="minorEastAsia" w:hAnsiTheme="minorEastAsia" w:hint="eastAsia"/>
              </w:rPr>
              <w:t xml:space="preserve">　　　　　 年　　月　　日</w:t>
            </w:r>
          </w:p>
        </w:tc>
      </w:tr>
    </w:tbl>
    <w:bookmarkEnd w:id="0"/>
    <w:p w:rsidR="003464A5" w:rsidRDefault="003464A5" w:rsidP="003464A5">
      <w:pPr>
        <w:spacing w:beforeLines="50" w:before="182"/>
        <w:ind w:right="958"/>
        <w:jc w:val="left"/>
        <w:rPr>
          <w:rFonts w:asciiTheme="minorEastAsia" w:hAnsiTheme="minorEastAsia"/>
        </w:rPr>
      </w:pPr>
      <w:r>
        <w:rPr>
          <w:rFonts w:asciiTheme="minorEastAsia" w:hAnsiTheme="minorEastAsia" w:hint="eastAsia"/>
        </w:rPr>
        <w:t xml:space="preserve">　　　　　　　　　　　（代筆者）　　　　　　　　　（代筆者）</w:t>
      </w:r>
    </w:p>
    <w:tbl>
      <w:tblPr>
        <w:tblStyle w:val="afff"/>
        <w:tblW w:w="0" w:type="auto"/>
        <w:jc w:val="center"/>
        <w:tblLook w:val="04A0" w:firstRow="1" w:lastRow="0" w:firstColumn="1" w:lastColumn="0" w:noHBand="0" w:noVBand="1"/>
      </w:tblPr>
      <w:tblGrid>
        <w:gridCol w:w="2199"/>
        <w:gridCol w:w="3402"/>
        <w:gridCol w:w="3537"/>
      </w:tblGrid>
      <w:tr w:rsidR="003464A5" w:rsidTr="00FD6CDE">
        <w:trPr>
          <w:jc w:val="center"/>
        </w:trPr>
        <w:tc>
          <w:tcPr>
            <w:tcW w:w="2199" w:type="dxa"/>
          </w:tcPr>
          <w:p w:rsidR="003464A5" w:rsidRDefault="003464A5" w:rsidP="003464A5">
            <w:pPr>
              <w:jc w:val="center"/>
              <w:rPr>
                <w:rFonts w:asciiTheme="minorEastAsia" w:hAnsiTheme="minorEastAsia"/>
              </w:rPr>
            </w:pPr>
            <w:r w:rsidRPr="003464A5">
              <w:rPr>
                <w:rFonts w:asciiTheme="minorEastAsia" w:hAnsiTheme="minorEastAsia" w:hint="eastAsia"/>
                <w:spacing w:val="121"/>
                <w:kern w:val="0"/>
                <w:fitText w:val="1687" w:id="-1031579135"/>
              </w:rPr>
              <w:t>ふりが</w:t>
            </w:r>
            <w:r w:rsidRPr="003464A5">
              <w:rPr>
                <w:rFonts w:asciiTheme="minorEastAsia" w:hAnsiTheme="minorEastAsia" w:hint="eastAsia"/>
                <w:kern w:val="0"/>
                <w:fitText w:val="1687" w:id="-1031579135"/>
              </w:rPr>
              <w:t>な</w:t>
            </w:r>
          </w:p>
        </w:tc>
        <w:tc>
          <w:tcPr>
            <w:tcW w:w="3402" w:type="dxa"/>
          </w:tcPr>
          <w:p w:rsidR="003464A5" w:rsidRDefault="003464A5" w:rsidP="00FD6CDE">
            <w:pPr>
              <w:jc w:val="left"/>
              <w:rPr>
                <w:rFonts w:asciiTheme="minorEastAsia" w:hAnsiTheme="minorEastAsia"/>
              </w:rPr>
            </w:pPr>
          </w:p>
        </w:tc>
        <w:tc>
          <w:tcPr>
            <w:tcW w:w="3537" w:type="dxa"/>
          </w:tcPr>
          <w:p w:rsidR="003464A5" w:rsidRDefault="003464A5" w:rsidP="00FD6CDE">
            <w:pPr>
              <w:jc w:val="left"/>
              <w:rPr>
                <w:rFonts w:asciiTheme="minorEastAsia" w:hAnsiTheme="minorEastAsia"/>
              </w:rPr>
            </w:pPr>
          </w:p>
        </w:tc>
      </w:tr>
      <w:tr w:rsidR="003464A5" w:rsidTr="00FD6CDE">
        <w:trPr>
          <w:trHeight w:val="751"/>
          <w:jc w:val="center"/>
        </w:trPr>
        <w:tc>
          <w:tcPr>
            <w:tcW w:w="2199" w:type="dxa"/>
            <w:vAlign w:val="center"/>
          </w:tcPr>
          <w:p w:rsidR="003464A5" w:rsidRDefault="003464A5" w:rsidP="003464A5">
            <w:pPr>
              <w:jc w:val="center"/>
              <w:rPr>
                <w:rFonts w:asciiTheme="minorEastAsia" w:hAnsiTheme="minorEastAsia"/>
              </w:rPr>
            </w:pPr>
            <w:r>
              <w:rPr>
                <w:rFonts w:asciiTheme="minorEastAsia" w:hAnsiTheme="minorEastAsia" w:hint="eastAsia"/>
              </w:rPr>
              <w:t>氏　　　　　名</w:t>
            </w:r>
          </w:p>
        </w:tc>
        <w:tc>
          <w:tcPr>
            <w:tcW w:w="3402" w:type="dxa"/>
            <w:vAlign w:val="center"/>
          </w:tcPr>
          <w:p w:rsidR="003464A5" w:rsidRDefault="003464A5" w:rsidP="00FD6CDE">
            <w:pPr>
              <w:jc w:val="left"/>
              <w:rPr>
                <w:rFonts w:asciiTheme="minorEastAsia" w:hAnsiTheme="minorEastAsia"/>
              </w:rPr>
            </w:pPr>
          </w:p>
        </w:tc>
        <w:tc>
          <w:tcPr>
            <w:tcW w:w="3537" w:type="dxa"/>
            <w:vAlign w:val="center"/>
          </w:tcPr>
          <w:p w:rsidR="003464A5" w:rsidRDefault="003464A5" w:rsidP="00FD6CDE">
            <w:pPr>
              <w:jc w:val="left"/>
              <w:rPr>
                <w:rFonts w:asciiTheme="minorEastAsia" w:hAnsiTheme="minorEastAsia"/>
              </w:rPr>
            </w:pPr>
          </w:p>
        </w:tc>
      </w:tr>
      <w:tr w:rsidR="003464A5" w:rsidTr="00FD6CDE">
        <w:trPr>
          <w:trHeight w:val="718"/>
          <w:jc w:val="center"/>
        </w:trPr>
        <w:tc>
          <w:tcPr>
            <w:tcW w:w="2199" w:type="dxa"/>
            <w:vAlign w:val="center"/>
          </w:tcPr>
          <w:p w:rsidR="003464A5" w:rsidRDefault="003464A5" w:rsidP="003464A5">
            <w:pPr>
              <w:jc w:val="center"/>
              <w:rPr>
                <w:rFonts w:asciiTheme="minorEastAsia" w:hAnsiTheme="minorEastAsia"/>
              </w:rPr>
            </w:pPr>
            <w:r>
              <w:rPr>
                <w:rFonts w:asciiTheme="minorEastAsia" w:hAnsiTheme="minorEastAsia" w:hint="eastAsia"/>
              </w:rPr>
              <w:t>住　　　　　所</w:t>
            </w:r>
          </w:p>
        </w:tc>
        <w:tc>
          <w:tcPr>
            <w:tcW w:w="3402" w:type="dxa"/>
            <w:vAlign w:val="center"/>
          </w:tcPr>
          <w:p w:rsidR="003464A5" w:rsidRDefault="003464A5" w:rsidP="00FD6CDE">
            <w:pPr>
              <w:jc w:val="left"/>
              <w:rPr>
                <w:rFonts w:asciiTheme="minorEastAsia" w:hAnsiTheme="minorEastAsia"/>
              </w:rPr>
            </w:pPr>
          </w:p>
        </w:tc>
        <w:tc>
          <w:tcPr>
            <w:tcW w:w="3537" w:type="dxa"/>
            <w:vAlign w:val="center"/>
          </w:tcPr>
          <w:p w:rsidR="003464A5" w:rsidRDefault="003464A5" w:rsidP="00FD6CDE">
            <w:pPr>
              <w:jc w:val="left"/>
              <w:rPr>
                <w:rFonts w:asciiTheme="minorEastAsia" w:hAnsiTheme="minorEastAsia"/>
              </w:rPr>
            </w:pPr>
          </w:p>
        </w:tc>
      </w:tr>
    </w:tbl>
    <w:p w:rsidR="004F3665" w:rsidRDefault="00051FB4" w:rsidP="003464A5">
      <w:pPr>
        <w:spacing w:beforeLines="50" w:before="182" w:line="300" w:lineRule="exact"/>
        <w:ind w:left="281" w:hangingChars="100" w:hanging="281"/>
        <w:rPr>
          <w:rFonts w:asciiTheme="minorEastAsia" w:hAnsiTheme="minorEastAsia"/>
          <w:sz w:val="22"/>
          <w:szCs w:val="21"/>
        </w:rPr>
      </w:pPr>
      <w:r>
        <w:rPr>
          <w:rFonts w:asciiTheme="minorEastAsia" w:hAnsiTheme="minorEastAsia" w:hint="eastAsia"/>
          <w:sz w:val="28"/>
        </w:rPr>
        <w:t xml:space="preserve">　</w:t>
      </w:r>
      <w:r>
        <w:rPr>
          <w:rFonts w:asciiTheme="minorEastAsia" w:hAnsiTheme="minorEastAsia" w:hint="eastAsia"/>
          <w:sz w:val="22"/>
          <w:szCs w:val="21"/>
        </w:rPr>
        <w:t>※　宣誓書の欄は自署してください。やむを得ない場合は代筆が可能ですが、代筆者の氏名</w:t>
      </w:r>
    </w:p>
    <w:p w:rsidR="004F3665" w:rsidRDefault="00B0651A" w:rsidP="00963B3F">
      <w:pPr>
        <w:spacing w:line="300" w:lineRule="exact"/>
        <w:ind w:left="221" w:hangingChars="100" w:hanging="221"/>
        <w:rPr>
          <w:rFonts w:asciiTheme="minorEastAsia" w:hAnsiTheme="minorEastAsia"/>
          <w:sz w:val="22"/>
          <w:szCs w:val="21"/>
        </w:rPr>
      </w:pPr>
      <w:r>
        <w:rPr>
          <w:rFonts w:asciiTheme="minorEastAsia" w:hAnsiTheme="minorEastAsia" w:hint="eastAsia"/>
          <w:sz w:val="22"/>
          <w:szCs w:val="21"/>
        </w:rPr>
        <w:t xml:space="preserve">　　等</w:t>
      </w:r>
      <w:r w:rsidR="00051FB4">
        <w:rPr>
          <w:rFonts w:asciiTheme="minorEastAsia" w:hAnsiTheme="minorEastAsia" w:hint="eastAsia"/>
          <w:sz w:val="22"/>
          <w:szCs w:val="21"/>
        </w:rPr>
        <w:t>を御記入ください。</w:t>
      </w:r>
    </w:p>
    <w:p w:rsidR="00963B3F" w:rsidRDefault="00963B3F" w:rsidP="00963B3F">
      <w:pPr>
        <w:spacing w:line="300" w:lineRule="exact"/>
        <w:ind w:left="221" w:hangingChars="100" w:hanging="221"/>
        <w:rPr>
          <w:rFonts w:asciiTheme="minorEastAsia" w:hAnsiTheme="minorEastAsia"/>
          <w:sz w:val="22"/>
          <w:szCs w:val="21"/>
        </w:rPr>
      </w:pPr>
    </w:p>
    <w:p w:rsidR="004F3665" w:rsidRDefault="00250308">
      <w:pPr>
        <w:pStyle w:val="afff4"/>
        <w:ind w:leftChars="0" w:left="240"/>
        <w:rPr>
          <w:rFonts w:asciiTheme="minorEastAsia" w:hAnsiTheme="minorEastAsia"/>
        </w:rPr>
      </w:pPr>
      <w:r>
        <w:rPr>
          <w:rFonts w:asciiTheme="minorEastAsia" w:hAnsiTheme="minorEastAsia" w:hint="eastAsia"/>
          <w:noProof/>
          <w:sz w:val="22"/>
          <w:szCs w:val="21"/>
        </w:rPr>
        <mc:AlternateContent>
          <mc:Choice Requires="wps">
            <w:drawing>
              <wp:anchor distT="0" distB="0" distL="114300" distR="114300" simplePos="0" relativeHeight="251659264" behindDoc="0" locked="0" layoutInCell="1" allowOverlap="1">
                <wp:simplePos x="0" y="0"/>
                <wp:positionH relativeFrom="column">
                  <wp:posOffset>4131310</wp:posOffset>
                </wp:positionH>
                <wp:positionV relativeFrom="paragraph">
                  <wp:posOffset>29845</wp:posOffset>
                </wp:positionV>
                <wp:extent cx="1628775" cy="1457325"/>
                <wp:effectExtent l="4445" t="4445" r="5080" b="5080"/>
                <wp:wrapNone/>
                <wp:docPr id="1" name="テキスト ボックス 1"/>
                <wp:cNvGraphicFramePr/>
                <a:graphic xmlns:a="http://schemas.openxmlformats.org/drawingml/2006/main">
                  <a:graphicData uri="http://schemas.microsoft.com/office/word/2010/wordprocessingShape">
                    <wps:wsp>
                      <wps:cNvSpPr txBox="1"/>
                      <wps:spPr>
                        <a:xfrm>
                          <a:off x="0" y="0"/>
                          <a:ext cx="1628775" cy="1457325"/>
                        </a:xfrm>
                        <a:prstGeom prst="rect">
                          <a:avLst/>
                        </a:prstGeom>
                        <a:solidFill>
                          <a:schemeClr val="lt1"/>
                        </a:solidFill>
                        <a:ln w="6350">
                          <a:solidFill>
                            <a:prstClr val="black"/>
                          </a:solidFill>
                        </a:ln>
                      </wps:spPr>
                      <wps:txbx>
                        <w:txbxContent>
                          <w:p w:rsidR="004F3665" w:rsidRDefault="00051FB4">
                            <w:pPr>
                              <w:jc w:val="center"/>
                            </w:pPr>
                            <w:r>
                              <w:rPr>
                                <w:rFonts w:hint="eastAsia"/>
                              </w:rPr>
                              <w:t>受付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5.3pt;margin-top:2.35pt;width:128.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" fillcolor="white [3201]" strokeweight=".5pt">
                <v:textbox>
                  <w:txbxContent>
                    <w:p w:rsidR="004F3665" w:rsidRDefault="00051FB4">
                      <w:pPr>
                        <w:jc w:val="center"/>
                      </w:pPr>
                      <w:r>
                        <w:rPr>
                          <w:rFonts w:hint="eastAsia"/>
                        </w:rPr>
                        <w:t>受付</w:t>
                      </w:r>
                    </w:p>
                  </w:txbxContent>
                </v:textbox>
              </v:shape>
            </w:pict>
          </mc:Fallback>
        </mc:AlternateContent>
      </w:r>
    </w:p>
    <w:p w:rsidR="004F3665" w:rsidRDefault="00051FB4">
      <w:pPr>
        <w:pStyle w:val="afff4"/>
        <w:ind w:leftChars="0" w:left="24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4133850</wp:posOffset>
                </wp:positionH>
                <wp:positionV relativeFrom="paragraph">
                  <wp:posOffset>111760</wp:posOffset>
                </wp:positionV>
                <wp:extent cx="16287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C0CB6"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25.5pt,8.8pt" to="453.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" strokecolor="black [3213]" strokeweight=".5pt">
                <v:stroke joinstyle="miter"/>
              </v:line>
            </w:pict>
          </mc:Fallback>
        </mc:AlternateContent>
      </w:r>
    </w:p>
    <w:p w:rsidR="004F3665" w:rsidRDefault="004F3665">
      <w:pPr>
        <w:pStyle w:val="afff4"/>
        <w:ind w:leftChars="0" w:left="240"/>
        <w:rPr>
          <w:rFonts w:asciiTheme="minorEastAsia" w:hAnsiTheme="minorEastAsia"/>
        </w:rPr>
      </w:pPr>
    </w:p>
    <w:p w:rsidR="004F3665" w:rsidRDefault="004F3665">
      <w:pPr>
        <w:pStyle w:val="afff4"/>
        <w:ind w:leftChars="0" w:left="240"/>
        <w:rPr>
          <w:rFonts w:asciiTheme="minorEastAsia" w:hAnsiTheme="minorEastAsia"/>
        </w:rPr>
      </w:pPr>
    </w:p>
    <w:p w:rsidR="004F3665" w:rsidRDefault="004F3665">
      <w:pPr>
        <w:pStyle w:val="afff4"/>
        <w:ind w:leftChars="0" w:left="240"/>
        <w:rPr>
          <w:rFonts w:asciiTheme="minorEastAsia" w:hAnsiTheme="minorEastAsia"/>
        </w:rPr>
      </w:pPr>
    </w:p>
    <w:p w:rsidR="004F3665" w:rsidRDefault="004F3665">
      <w:pPr>
        <w:rPr>
          <w:rFonts w:asciiTheme="minorEastAsia" w:hAnsiTheme="minorEastAsia"/>
        </w:rPr>
      </w:pPr>
    </w:p>
    <w:p w:rsidR="00E96E1D" w:rsidRDefault="00051FB4" w:rsidP="00E96E1D">
      <w:pPr>
        <w:widowControl/>
        <w:jc w:val="left"/>
        <w:rPr>
          <w:rFonts w:asciiTheme="minorEastAsia" w:hAnsiTheme="minorEastAsia"/>
        </w:rPr>
      </w:pPr>
      <w:r>
        <w:rPr>
          <w:rFonts w:asciiTheme="minorEastAsia" w:hAnsiTheme="minorEastAsia" w:hint="eastAsia"/>
        </w:rPr>
        <w:t xml:space="preserve">　</w:t>
      </w:r>
      <w:r w:rsidR="00E96E1D">
        <w:rPr>
          <w:rFonts w:asciiTheme="minorEastAsia" w:hAnsiTheme="minorEastAsia" w:hint="eastAsia"/>
        </w:rPr>
        <w:t xml:space="preserve">　　</w:t>
      </w:r>
      <w:r w:rsidR="00E96E1D">
        <w:rPr>
          <w:rFonts w:asciiTheme="minorEastAsia" w:hAnsiTheme="minorEastAsia" w:hint="eastAsia"/>
          <w:sz w:val="21"/>
          <w:szCs w:val="21"/>
        </w:rPr>
        <w:t>※　以下は、県記入欄です</w:t>
      </w:r>
      <w:r w:rsidR="00E96E1D">
        <w:rPr>
          <w:rFonts w:asciiTheme="minorEastAsia" w:hAnsiTheme="minorEastAsia" w:hint="eastAsia"/>
        </w:rPr>
        <w:t>。</w:t>
      </w:r>
    </w:p>
    <w:tbl>
      <w:tblPr>
        <w:tblStyle w:val="afff"/>
        <w:tblW w:w="0" w:type="auto"/>
        <w:tblInd w:w="561" w:type="dxa"/>
        <w:tblLook w:val="04A0" w:firstRow="1" w:lastRow="0" w:firstColumn="1" w:lastColumn="0" w:noHBand="0" w:noVBand="1"/>
      </w:tblPr>
      <w:tblGrid>
        <w:gridCol w:w="2405"/>
        <w:gridCol w:w="4253"/>
        <w:gridCol w:w="1836"/>
      </w:tblGrid>
      <w:tr w:rsidR="00E96E1D" w:rsidTr="001E288B">
        <w:tc>
          <w:tcPr>
            <w:tcW w:w="2405" w:type="dxa"/>
          </w:tcPr>
          <w:p w:rsidR="00E96E1D" w:rsidRDefault="00E96E1D" w:rsidP="001E288B">
            <w:pPr>
              <w:widowControl/>
              <w:jc w:val="left"/>
              <w:rPr>
                <w:rFonts w:asciiTheme="minorEastAsia" w:hAnsiTheme="minorEastAsia"/>
                <w:sz w:val="20"/>
                <w:szCs w:val="20"/>
              </w:rPr>
            </w:pPr>
            <w:r>
              <w:rPr>
                <w:rFonts w:asciiTheme="minorEastAsia" w:hAnsiTheme="minorEastAsia" w:hint="eastAsia"/>
                <w:sz w:val="20"/>
                <w:szCs w:val="20"/>
              </w:rPr>
              <w:t>氏名（　　　　　　）</w:t>
            </w:r>
          </w:p>
        </w:tc>
        <w:tc>
          <w:tcPr>
            <w:tcW w:w="4253" w:type="dxa"/>
          </w:tcPr>
          <w:p w:rsidR="00E96E1D" w:rsidRDefault="00E96E1D" w:rsidP="001E288B">
            <w:pPr>
              <w:widowControl/>
              <w:jc w:val="left"/>
              <w:rPr>
                <w:rFonts w:asciiTheme="minorEastAsia" w:hAnsiTheme="minorEastAsia"/>
                <w:sz w:val="16"/>
                <w:szCs w:val="16"/>
              </w:rPr>
            </w:pPr>
            <w:r>
              <w:rPr>
                <w:rFonts w:asciiTheme="minorEastAsia" w:hAnsiTheme="minorEastAsia" w:hint="eastAsia"/>
                <w:sz w:val="16"/>
                <w:szCs w:val="16"/>
              </w:rPr>
              <w:t>個人番号カード・旅券・</w:t>
            </w:r>
            <w:r w:rsidR="003B2B52">
              <w:rPr>
                <w:rFonts w:asciiTheme="minorEastAsia" w:hAnsiTheme="minorEastAsia" w:hint="eastAsia"/>
                <w:sz w:val="16"/>
                <w:szCs w:val="16"/>
              </w:rPr>
              <w:t>運転</w:t>
            </w:r>
            <w:r>
              <w:rPr>
                <w:rFonts w:asciiTheme="minorEastAsia" w:hAnsiTheme="minorEastAsia" w:hint="eastAsia"/>
                <w:sz w:val="16"/>
                <w:szCs w:val="16"/>
              </w:rPr>
              <w:t>免許証・その他（　　　　　）</w:t>
            </w:r>
          </w:p>
        </w:tc>
        <w:tc>
          <w:tcPr>
            <w:tcW w:w="1836" w:type="dxa"/>
          </w:tcPr>
          <w:p w:rsidR="00E96E1D" w:rsidRDefault="00E96E1D" w:rsidP="001E288B">
            <w:pPr>
              <w:widowControl/>
              <w:jc w:val="left"/>
              <w:rPr>
                <w:rFonts w:asciiTheme="minorEastAsia" w:hAnsiTheme="minorEastAsia"/>
                <w:sz w:val="14"/>
                <w:szCs w:val="14"/>
              </w:rPr>
            </w:pPr>
            <w:r>
              <w:rPr>
                <w:rFonts w:asciiTheme="minorEastAsia" w:hAnsiTheme="minorEastAsia" w:hint="eastAsia"/>
                <w:sz w:val="14"/>
                <w:szCs w:val="14"/>
              </w:rPr>
              <w:t>備考</w:t>
            </w:r>
          </w:p>
        </w:tc>
      </w:tr>
      <w:tr w:rsidR="00E96E1D" w:rsidTr="001E288B">
        <w:tc>
          <w:tcPr>
            <w:tcW w:w="2405" w:type="dxa"/>
          </w:tcPr>
          <w:p w:rsidR="00E96E1D" w:rsidRDefault="00E96E1D" w:rsidP="001E288B">
            <w:pPr>
              <w:widowControl/>
              <w:jc w:val="left"/>
              <w:rPr>
                <w:rFonts w:asciiTheme="minorEastAsia" w:hAnsiTheme="minorEastAsia"/>
                <w:sz w:val="20"/>
                <w:szCs w:val="20"/>
              </w:rPr>
            </w:pPr>
            <w:r>
              <w:rPr>
                <w:rFonts w:asciiTheme="minorEastAsia" w:hAnsiTheme="minorEastAsia" w:hint="eastAsia"/>
                <w:sz w:val="20"/>
                <w:szCs w:val="20"/>
              </w:rPr>
              <w:t>氏名（　　　　　　）</w:t>
            </w:r>
          </w:p>
        </w:tc>
        <w:tc>
          <w:tcPr>
            <w:tcW w:w="4253" w:type="dxa"/>
          </w:tcPr>
          <w:p w:rsidR="00E96E1D" w:rsidRDefault="00E96E1D" w:rsidP="001E288B">
            <w:pPr>
              <w:widowControl/>
              <w:jc w:val="left"/>
              <w:rPr>
                <w:rFonts w:asciiTheme="minorEastAsia" w:hAnsiTheme="minorEastAsia"/>
                <w:sz w:val="16"/>
                <w:szCs w:val="16"/>
              </w:rPr>
            </w:pPr>
            <w:r>
              <w:rPr>
                <w:rFonts w:asciiTheme="minorEastAsia" w:hAnsiTheme="minorEastAsia" w:hint="eastAsia"/>
                <w:sz w:val="16"/>
                <w:szCs w:val="16"/>
              </w:rPr>
              <w:t>個人番号カード・旅券・</w:t>
            </w:r>
            <w:r w:rsidR="003B2B52">
              <w:rPr>
                <w:rFonts w:asciiTheme="minorEastAsia" w:hAnsiTheme="minorEastAsia" w:hint="eastAsia"/>
                <w:sz w:val="16"/>
                <w:szCs w:val="16"/>
              </w:rPr>
              <w:t>運転</w:t>
            </w:r>
            <w:r>
              <w:rPr>
                <w:rFonts w:asciiTheme="minorEastAsia" w:hAnsiTheme="minorEastAsia" w:hint="eastAsia"/>
                <w:sz w:val="16"/>
                <w:szCs w:val="16"/>
              </w:rPr>
              <w:t>免許証・その他（　　　　　）</w:t>
            </w:r>
          </w:p>
        </w:tc>
        <w:tc>
          <w:tcPr>
            <w:tcW w:w="1836" w:type="dxa"/>
          </w:tcPr>
          <w:p w:rsidR="00E96E1D" w:rsidRDefault="00E96E1D" w:rsidP="001E288B">
            <w:pPr>
              <w:widowControl/>
              <w:jc w:val="left"/>
              <w:rPr>
                <w:rFonts w:asciiTheme="minorEastAsia" w:hAnsiTheme="minorEastAsia"/>
                <w:sz w:val="14"/>
                <w:szCs w:val="14"/>
              </w:rPr>
            </w:pPr>
            <w:r>
              <w:rPr>
                <w:rFonts w:asciiTheme="minorEastAsia" w:hAnsiTheme="minorEastAsia" w:hint="eastAsia"/>
                <w:sz w:val="14"/>
                <w:szCs w:val="14"/>
              </w:rPr>
              <w:t>備考</w:t>
            </w:r>
          </w:p>
        </w:tc>
      </w:tr>
    </w:tbl>
    <w:p w:rsidR="00506722" w:rsidRDefault="00506722" w:rsidP="00B0651A">
      <w:pPr>
        <w:ind w:firstLineChars="100" w:firstLine="221"/>
        <w:jc w:val="center"/>
        <w:rPr>
          <w:rFonts w:asciiTheme="minorEastAsia" w:hAnsiTheme="minorEastAsia"/>
          <w:sz w:val="22"/>
        </w:rPr>
      </w:pPr>
    </w:p>
    <w:p w:rsidR="00B0651A" w:rsidRDefault="00B0651A" w:rsidP="00B0651A">
      <w:pPr>
        <w:ind w:firstLineChars="100" w:firstLine="221"/>
        <w:jc w:val="center"/>
        <w:rPr>
          <w:rFonts w:asciiTheme="minorEastAsia" w:hAnsiTheme="minorEastAsia"/>
          <w:sz w:val="22"/>
        </w:rPr>
      </w:pPr>
      <w:r>
        <w:rPr>
          <w:rFonts w:asciiTheme="minorEastAsia" w:hAnsiTheme="minorEastAsia" w:hint="eastAsia"/>
          <w:sz w:val="22"/>
        </w:rPr>
        <w:lastRenderedPageBreak/>
        <w:t>（裏）</w:t>
      </w:r>
    </w:p>
    <w:p w:rsidR="00B0651A" w:rsidRPr="00B0651A" w:rsidRDefault="00250308" w:rsidP="00250308">
      <w:pPr>
        <w:ind w:firstLineChars="100" w:firstLine="221"/>
        <w:rPr>
          <w:rFonts w:asciiTheme="minorEastAsia" w:hAnsiTheme="minorEastAsia"/>
          <w:sz w:val="22"/>
        </w:rPr>
      </w:pPr>
      <w:r>
        <w:rPr>
          <w:rFonts w:asciiTheme="minorEastAsia" w:hAnsiTheme="minorEastAsia" w:hint="eastAsia"/>
          <w:sz w:val="22"/>
        </w:rPr>
        <w:t>私たちは「山口県パートナーシップ宣誓制度実施要綱」に基づく「パートナーシップの宣誓」をするにあたり、次表の確認事項欄記載の内容が事実と相違ないこと</w:t>
      </w:r>
      <w:r w:rsidR="00CA32D9">
        <w:rPr>
          <w:rFonts w:asciiTheme="minorEastAsia" w:hAnsiTheme="minorEastAsia" w:hint="eastAsia"/>
          <w:sz w:val="22"/>
        </w:rPr>
        <w:t>を確認し</w:t>
      </w:r>
      <w:r w:rsidR="00E96E1D">
        <w:rPr>
          <w:rFonts w:asciiTheme="minorEastAsia" w:hAnsiTheme="minorEastAsia" w:hint="eastAsia"/>
          <w:sz w:val="22"/>
        </w:rPr>
        <w:t>、</w:t>
      </w:r>
      <w:r>
        <w:rPr>
          <w:rFonts w:asciiTheme="minorEastAsia" w:hAnsiTheme="minorEastAsia" w:hint="eastAsia"/>
          <w:sz w:val="22"/>
        </w:rPr>
        <w:t>同要綱の規定を遵守</w:t>
      </w:r>
      <w:r w:rsidR="00E96E1D">
        <w:rPr>
          <w:rFonts w:asciiTheme="minorEastAsia" w:hAnsiTheme="minorEastAsia" w:hint="eastAsia"/>
          <w:sz w:val="22"/>
        </w:rPr>
        <w:t>することに同意します</w:t>
      </w:r>
      <w:r>
        <w:rPr>
          <w:rFonts w:asciiTheme="minorEastAsia" w:hAnsiTheme="minorEastAsia" w:hint="eastAsia"/>
          <w:sz w:val="22"/>
        </w:rPr>
        <w:t>。</w:t>
      </w:r>
    </w:p>
    <w:p w:rsidR="00250308" w:rsidRDefault="00250308" w:rsidP="00250308">
      <w:pPr>
        <w:ind w:right="420"/>
        <w:jc w:val="right"/>
        <w:rPr>
          <w:rFonts w:asciiTheme="minorEastAsia" w:hAnsiTheme="minorEastAsia"/>
          <w:u w:val="single"/>
        </w:rPr>
      </w:pPr>
      <w:r>
        <w:rPr>
          <w:rFonts w:asciiTheme="minorEastAsia" w:hAnsiTheme="minorEastAsia" w:hint="eastAsia"/>
          <w:u w:val="single"/>
        </w:rPr>
        <w:t>記入日　　　　年　　　月　　　日</w:t>
      </w:r>
    </w:p>
    <w:p w:rsidR="00250308" w:rsidRDefault="00250308" w:rsidP="00250308">
      <w:pPr>
        <w:ind w:firstLineChars="200" w:firstLine="442"/>
        <w:rPr>
          <w:rFonts w:asciiTheme="minorEastAsia" w:hAnsiTheme="minorEastAsia"/>
          <w:sz w:val="22"/>
        </w:rPr>
      </w:pPr>
      <w:r>
        <w:rPr>
          <w:rFonts w:asciiTheme="minorEastAsia" w:hAnsiTheme="minorEastAsia"/>
          <w:sz w:val="22"/>
        </w:rPr>
        <w:ruby>
          <w:rubyPr>
            <w:rubyAlign w:val="distributeSpace"/>
            <w:hps w:val="14"/>
            <w:hpsRaise w:val="26"/>
            <w:hpsBaseText w:val="22"/>
            <w:lid w:val="ja-JP"/>
          </w:rubyPr>
          <w:rt>
            <w:r w:rsidR="00250308">
              <w:rPr>
                <w:rFonts w:eastAsia="ＭＳ 明朝"/>
                <w:sz w:val="14"/>
              </w:rPr>
              <w:t>ふりがな</w:t>
            </w:r>
          </w:rt>
          <w:rubyBase>
            <w:r w:rsidR="00250308">
              <w:rPr>
                <w:rFonts w:asciiTheme="minorEastAsia" w:hAnsiTheme="minorEastAsia"/>
                <w:sz w:val="22"/>
              </w:rPr>
              <w:t>氏　名</w:t>
            </w:r>
          </w:rubyBase>
        </w:ruby>
      </w:r>
      <w:r>
        <w:rPr>
          <w:rFonts w:asciiTheme="minorEastAsia" w:hAnsiTheme="minorEastAsia" w:hint="eastAsia"/>
          <w:sz w:val="22"/>
        </w:rPr>
        <w:t xml:space="preserve">　　</w:t>
      </w:r>
      <w:r>
        <w:rPr>
          <w:rFonts w:asciiTheme="minorEastAsia" w:hAnsiTheme="minorEastAsia" w:hint="eastAsia"/>
          <w:sz w:val="22"/>
          <w:u w:val="single"/>
        </w:rPr>
        <w:t xml:space="preserve">　　　　　　　　　　　</w:t>
      </w:r>
      <w:r>
        <w:rPr>
          <w:rFonts w:asciiTheme="minorEastAsia" w:hAnsiTheme="minorEastAsia" w:hint="eastAsia"/>
          <w:sz w:val="22"/>
        </w:rPr>
        <w:t xml:space="preserve">　　　　</w:t>
      </w:r>
      <w:r>
        <w:rPr>
          <w:rFonts w:asciiTheme="minorEastAsia" w:hAnsiTheme="minorEastAsia"/>
          <w:sz w:val="22"/>
        </w:rPr>
        <w:ruby>
          <w:rubyPr>
            <w:rubyAlign w:val="distributeSpace"/>
            <w:hps w:val="14"/>
            <w:hpsRaise w:val="26"/>
            <w:hpsBaseText w:val="22"/>
            <w:lid w:val="ja-JP"/>
          </w:rubyPr>
          <w:rt>
            <w:r w:rsidR="00250308">
              <w:rPr>
                <w:rFonts w:eastAsia="ＭＳ 明朝"/>
                <w:sz w:val="14"/>
              </w:rPr>
              <w:t>ふりがな</w:t>
            </w:r>
          </w:rt>
          <w:rubyBase>
            <w:r w:rsidR="00250308">
              <w:rPr>
                <w:rFonts w:asciiTheme="minorEastAsia" w:hAnsiTheme="minorEastAsia"/>
                <w:sz w:val="22"/>
              </w:rPr>
              <w:t>氏　名</w:t>
            </w:r>
          </w:rubyBase>
        </w:ruby>
      </w:r>
      <w:r>
        <w:rPr>
          <w:rFonts w:asciiTheme="minorEastAsia" w:hAnsiTheme="minorEastAsia" w:hint="eastAsia"/>
          <w:sz w:val="22"/>
        </w:rPr>
        <w:t xml:space="preserve">　　</w:t>
      </w:r>
      <w:r>
        <w:rPr>
          <w:rFonts w:asciiTheme="minorEastAsia" w:hAnsiTheme="minorEastAsia" w:hint="eastAsia"/>
          <w:sz w:val="22"/>
          <w:u w:val="single"/>
        </w:rPr>
        <w:t xml:space="preserve">　　　　　　　　　　　</w:t>
      </w:r>
    </w:p>
    <w:p w:rsidR="00250308" w:rsidRDefault="00E96E1D" w:rsidP="00250308">
      <w:pPr>
        <w:ind w:firstLineChars="200" w:firstLine="442"/>
        <w:rPr>
          <w:rFonts w:asciiTheme="minorEastAsia" w:hAnsiTheme="minorEastAsia"/>
          <w:sz w:val="22"/>
          <w:u w:val="single"/>
        </w:rPr>
      </w:pPr>
      <w:r>
        <w:rPr>
          <w:rFonts w:asciiTheme="minorEastAsia" w:hAnsiTheme="minorEastAsia"/>
          <w:sz w:val="22"/>
        </w:rPr>
        <w:ruby>
          <w:rubyPr>
            <w:rubyAlign w:val="distributeSpace"/>
            <w:hps w:val="11"/>
            <w:hpsRaise w:val="20"/>
            <w:hpsBaseText w:val="22"/>
            <w:lid w:val="ja-JP"/>
          </w:rubyPr>
          <w:rt>
            <w:r w:rsidR="00E96E1D" w:rsidRPr="00E96E1D">
              <w:rPr>
                <w:rFonts w:eastAsia="ＭＳ 明朝"/>
                <w:sz w:val="11"/>
              </w:rPr>
              <w:t>ふ</w:t>
            </w:r>
          </w:rt>
          <w:rubyBase>
            <w:r w:rsidR="00E96E1D">
              <w:rPr>
                <w:rFonts w:asciiTheme="minorEastAsia" w:hAnsiTheme="minorEastAsia"/>
                <w:sz w:val="22"/>
              </w:rPr>
              <w:t>通</w:t>
            </w:r>
          </w:rubyBase>
        </w:ruby>
      </w:r>
      <w:r>
        <w:rPr>
          <w:rFonts w:asciiTheme="minorEastAsia" w:hAnsiTheme="minorEastAsia"/>
          <w:sz w:val="22"/>
        </w:rPr>
        <w:ruby>
          <w:rubyPr>
            <w:rubyAlign w:val="distributeSpace"/>
            <w:hps w:val="11"/>
            <w:hpsRaise w:val="20"/>
            <w:hpsBaseText w:val="22"/>
            <w:lid w:val="ja-JP"/>
          </w:rubyPr>
          <w:rt>
            <w:r w:rsidR="00E96E1D" w:rsidRPr="00E96E1D">
              <w:rPr>
                <w:rFonts w:eastAsia="ＭＳ 明朝"/>
                <w:sz w:val="11"/>
              </w:rPr>
              <w:t>りがな</w:t>
            </w:r>
          </w:rt>
          <w:rubyBase>
            <w:r w:rsidR="00E96E1D">
              <w:rPr>
                <w:rFonts w:asciiTheme="minorEastAsia" w:hAnsiTheme="minorEastAsia"/>
                <w:sz w:val="22"/>
              </w:rPr>
              <w:t>称名</w:t>
            </w:r>
          </w:rubyBase>
        </w:ruby>
      </w:r>
      <w:r w:rsidR="00250308">
        <w:rPr>
          <w:rFonts w:asciiTheme="minorEastAsia" w:hAnsiTheme="minorEastAsia" w:hint="eastAsia"/>
          <w:sz w:val="22"/>
        </w:rPr>
        <w:t xml:space="preserve">　　</w:t>
      </w:r>
      <w:r w:rsidR="00250308">
        <w:rPr>
          <w:rFonts w:asciiTheme="minorEastAsia" w:hAnsiTheme="minorEastAsia" w:hint="eastAsia"/>
          <w:sz w:val="22"/>
          <w:u w:val="single"/>
        </w:rPr>
        <w:t xml:space="preserve">　　　　　　　　　　　</w:t>
      </w:r>
      <w:r w:rsidR="00250308">
        <w:rPr>
          <w:rFonts w:asciiTheme="minorEastAsia" w:hAnsiTheme="minorEastAsia" w:hint="eastAsia"/>
          <w:sz w:val="22"/>
        </w:rPr>
        <w:t xml:space="preserve">　　　　</w:t>
      </w:r>
      <w:r>
        <w:rPr>
          <w:rFonts w:asciiTheme="minorEastAsia" w:hAnsiTheme="minorEastAsia"/>
          <w:sz w:val="22"/>
        </w:rPr>
        <w:ruby>
          <w:rubyPr>
            <w:rubyAlign w:val="distributeSpace"/>
            <w:hps w:val="11"/>
            <w:hpsRaise w:val="20"/>
            <w:hpsBaseText w:val="22"/>
            <w:lid w:val="ja-JP"/>
          </w:rubyPr>
          <w:rt>
            <w:r w:rsidR="00E96E1D" w:rsidRPr="00E96E1D">
              <w:rPr>
                <w:rFonts w:eastAsia="ＭＳ 明朝"/>
                <w:sz w:val="11"/>
              </w:rPr>
              <w:t>ふ</w:t>
            </w:r>
          </w:rt>
          <w:rubyBase>
            <w:r w:rsidR="00E96E1D">
              <w:rPr>
                <w:rFonts w:asciiTheme="minorEastAsia" w:hAnsiTheme="minorEastAsia"/>
                <w:sz w:val="22"/>
              </w:rPr>
              <w:t>通</w:t>
            </w:r>
          </w:rubyBase>
        </w:ruby>
      </w:r>
      <w:r>
        <w:rPr>
          <w:rFonts w:asciiTheme="minorEastAsia" w:hAnsiTheme="minorEastAsia"/>
          <w:sz w:val="22"/>
        </w:rPr>
        <w:ruby>
          <w:rubyPr>
            <w:rubyAlign w:val="distributeSpace"/>
            <w:hps w:val="11"/>
            <w:hpsRaise w:val="20"/>
            <w:hpsBaseText w:val="22"/>
            <w:lid w:val="ja-JP"/>
          </w:rubyPr>
          <w:rt>
            <w:r w:rsidR="00E96E1D" w:rsidRPr="00E96E1D">
              <w:rPr>
                <w:rFonts w:eastAsia="ＭＳ 明朝"/>
                <w:sz w:val="11"/>
              </w:rPr>
              <w:t>りがな</w:t>
            </w:r>
          </w:rt>
          <w:rubyBase>
            <w:r w:rsidR="00E96E1D">
              <w:rPr>
                <w:rFonts w:asciiTheme="minorEastAsia" w:hAnsiTheme="minorEastAsia"/>
                <w:sz w:val="22"/>
              </w:rPr>
              <w:t>称名</w:t>
            </w:r>
          </w:rubyBase>
        </w:ruby>
      </w:r>
      <w:r w:rsidR="00250308">
        <w:rPr>
          <w:rFonts w:asciiTheme="minorEastAsia" w:hAnsiTheme="minorEastAsia" w:hint="eastAsia"/>
          <w:sz w:val="22"/>
        </w:rPr>
        <w:t xml:space="preserve">　　</w:t>
      </w:r>
      <w:r w:rsidR="00250308">
        <w:rPr>
          <w:rFonts w:asciiTheme="minorEastAsia" w:hAnsiTheme="minorEastAsia" w:hint="eastAsia"/>
          <w:sz w:val="22"/>
          <w:u w:val="single"/>
        </w:rPr>
        <w:t xml:space="preserve">　　　　　　　　　　　</w:t>
      </w:r>
    </w:p>
    <w:p w:rsidR="00250308" w:rsidRDefault="00B0651A" w:rsidP="00E96E1D">
      <w:pPr>
        <w:spacing w:beforeLines="50" w:before="182"/>
        <w:ind w:firstLineChars="150" w:firstLine="331"/>
        <w:rPr>
          <w:rFonts w:asciiTheme="minorEastAsia" w:hAnsiTheme="minorEastAsia"/>
          <w:sz w:val="22"/>
          <w:u w:val="single"/>
        </w:rPr>
      </w:pPr>
      <w:r w:rsidRPr="00B0651A">
        <w:rPr>
          <w:rFonts w:asciiTheme="minorEastAsia" w:hAnsiTheme="minorEastAsia"/>
          <w:sz w:val="22"/>
        </w:rPr>
        <w:t xml:space="preserve"> </w:t>
      </w:r>
      <w:r w:rsidRPr="00B0651A">
        <w:rPr>
          <w:rFonts w:asciiTheme="minorEastAsia" w:hAnsiTheme="minorEastAsia" w:hint="eastAsia"/>
          <w:w w:val="75"/>
          <w:sz w:val="22"/>
        </w:rPr>
        <w:t>電話番号</w:t>
      </w:r>
      <w:r w:rsidR="00250308">
        <w:rPr>
          <w:rFonts w:asciiTheme="minorEastAsia" w:hAnsiTheme="minorEastAsia" w:hint="eastAsia"/>
          <w:sz w:val="22"/>
        </w:rPr>
        <w:t xml:space="preserve">　　</w:t>
      </w:r>
      <w:r w:rsidR="00250308">
        <w:rPr>
          <w:rFonts w:asciiTheme="minorEastAsia" w:hAnsiTheme="minorEastAsia" w:hint="eastAsia"/>
          <w:sz w:val="22"/>
          <w:u w:val="single"/>
        </w:rPr>
        <w:t xml:space="preserve">　　　　　　　　　　　</w:t>
      </w:r>
      <w:r w:rsidR="00250308">
        <w:rPr>
          <w:rFonts w:asciiTheme="minorEastAsia" w:hAnsiTheme="minorEastAsia" w:hint="eastAsia"/>
          <w:sz w:val="22"/>
        </w:rPr>
        <w:t xml:space="preserve">　　</w:t>
      </w:r>
      <w:r w:rsidR="00250308" w:rsidRPr="0092656A">
        <w:rPr>
          <w:rFonts w:asciiTheme="minorEastAsia" w:hAnsiTheme="minorEastAsia" w:hint="eastAsia"/>
        </w:rPr>
        <w:t xml:space="preserve">　</w:t>
      </w:r>
      <w:r>
        <w:rPr>
          <w:rFonts w:asciiTheme="minorEastAsia" w:hAnsiTheme="minorEastAsia" w:hint="eastAsia"/>
          <w:sz w:val="22"/>
        </w:rPr>
        <w:t xml:space="preserve">　</w:t>
      </w:r>
      <w:r w:rsidRPr="00B0651A">
        <w:rPr>
          <w:rFonts w:asciiTheme="minorEastAsia" w:hAnsiTheme="minorEastAsia" w:hint="eastAsia"/>
          <w:w w:val="75"/>
          <w:sz w:val="22"/>
        </w:rPr>
        <w:t>電話番号</w:t>
      </w:r>
      <w:r w:rsidR="00250308">
        <w:rPr>
          <w:rFonts w:asciiTheme="minorEastAsia" w:hAnsiTheme="minorEastAsia" w:hint="eastAsia"/>
          <w:sz w:val="22"/>
        </w:rPr>
        <w:t xml:space="preserve">　　</w:t>
      </w:r>
      <w:r w:rsidR="00250308">
        <w:rPr>
          <w:rFonts w:asciiTheme="minorEastAsia" w:hAnsiTheme="minorEastAsia" w:hint="eastAsia"/>
          <w:sz w:val="22"/>
          <w:u w:val="single"/>
        </w:rPr>
        <w:t xml:space="preserve">　　　　　　　　　　　</w:t>
      </w:r>
    </w:p>
    <w:tbl>
      <w:tblPr>
        <w:tblStyle w:val="afff"/>
        <w:tblpPr w:leftFromText="142" w:rightFromText="142" w:vertAnchor="text" w:horzAnchor="margin" w:tblpY="173"/>
        <w:tblW w:w="9747" w:type="dxa"/>
        <w:tblLook w:val="04A0" w:firstRow="1" w:lastRow="0" w:firstColumn="1" w:lastColumn="0" w:noHBand="0" w:noVBand="1"/>
      </w:tblPr>
      <w:tblGrid>
        <w:gridCol w:w="1242"/>
        <w:gridCol w:w="4536"/>
        <w:gridCol w:w="1985"/>
        <w:gridCol w:w="1984"/>
      </w:tblGrid>
      <w:tr w:rsidR="00250308" w:rsidTr="00506722">
        <w:trPr>
          <w:trHeight w:val="230"/>
        </w:trPr>
        <w:tc>
          <w:tcPr>
            <w:tcW w:w="1242" w:type="dxa"/>
            <w:vMerge w:val="restart"/>
          </w:tcPr>
          <w:p w:rsidR="00250308" w:rsidRDefault="00250308" w:rsidP="001E288B">
            <w:pPr>
              <w:spacing w:line="280" w:lineRule="exact"/>
              <w:jc w:val="center"/>
              <w:rPr>
                <w:rFonts w:asciiTheme="minorEastAsia" w:hAnsiTheme="minorEastAsia"/>
                <w:sz w:val="18"/>
                <w:szCs w:val="18"/>
              </w:rPr>
            </w:pPr>
          </w:p>
          <w:p w:rsidR="00250308" w:rsidRDefault="00250308" w:rsidP="001E288B">
            <w:pPr>
              <w:spacing w:line="280" w:lineRule="exact"/>
              <w:jc w:val="center"/>
              <w:rPr>
                <w:rFonts w:asciiTheme="minorEastAsia" w:hAnsiTheme="minorEastAsia"/>
                <w:sz w:val="18"/>
                <w:szCs w:val="18"/>
              </w:rPr>
            </w:pPr>
            <w:r>
              <w:rPr>
                <w:rFonts w:asciiTheme="minorEastAsia" w:hAnsiTheme="minorEastAsia" w:hint="eastAsia"/>
                <w:sz w:val="18"/>
                <w:szCs w:val="18"/>
              </w:rPr>
              <w:t>要綱の規定</w:t>
            </w:r>
          </w:p>
          <w:p w:rsidR="00250308" w:rsidRDefault="00250308" w:rsidP="001E288B">
            <w:pPr>
              <w:spacing w:line="280" w:lineRule="exact"/>
              <w:jc w:val="center"/>
              <w:rPr>
                <w:rFonts w:asciiTheme="minorEastAsia" w:hAnsiTheme="minorEastAsia"/>
                <w:sz w:val="18"/>
                <w:szCs w:val="18"/>
              </w:rPr>
            </w:pPr>
          </w:p>
        </w:tc>
        <w:tc>
          <w:tcPr>
            <w:tcW w:w="8505" w:type="dxa"/>
            <w:gridSpan w:val="3"/>
          </w:tcPr>
          <w:p w:rsidR="00250308" w:rsidRDefault="00250308" w:rsidP="001E288B">
            <w:pPr>
              <w:spacing w:line="280" w:lineRule="exact"/>
              <w:ind w:firstLineChars="1200" w:firstLine="2171"/>
              <w:rPr>
                <w:rFonts w:asciiTheme="minorEastAsia" w:hAnsiTheme="minorEastAsia"/>
                <w:sz w:val="18"/>
                <w:szCs w:val="18"/>
              </w:rPr>
            </w:pPr>
            <w:r>
              <w:rPr>
                <w:rFonts w:asciiTheme="minorEastAsia" w:hAnsiTheme="minorEastAsia" w:hint="eastAsia"/>
                <w:sz w:val="18"/>
                <w:szCs w:val="18"/>
              </w:rPr>
              <w:t>確　　認　　事　　項　※必ずお二人で確認してください。</w:t>
            </w:r>
          </w:p>
        </w:tc>
      </w:tr>
      <w:tr w:rsidR="00250308" w:rsidTr="00506722">
        <w:trPr>
          <w:trHeight w:val="562"/>
        </w:trPr>
        <w:tc>
          <w:tcPr>
            <w:tcW w:w="1242" w:type="dxa"/>
            <w:vMerge/>
          </w:tcPr>
          <w:p w:rsidR="00250308" w:rsidRDefault="00250308" w:rsidP="001E288B">
            <w:pPr>
              <w:spacing w:line="280" w:lineRule="exact"/>
              <w:jc w:val="center"/>
              <w:rPr>
                <w:rFonts w:asciiTheme="minorEastAsia" w:hAnsiTheme="minorEastAsia"/>
                <w:sz w:val="18"/>
                <w:szCs w:val="18"/>
              </w:rPr>
            </w:pPr>
          </w:p>
        </w:tc>
        <w:tc>
          <w:tcPr>
            <w:tcW w:w="4536" w:type="dxa"/>
            <w:vAlign w:val="center"/>
          </w:tcPr>
          <w:p w:rsidR="00250308" w:rsidRDefault="00250308" w:rsidP="001E288B">
            <w:pPr>
              <w:spacing w:line="280" w:lineRule="exact"/>
              <w:jc w:val="center"/>
              <w:rPr>
                <w:rFonts w:asciiTheme="minorEastAsia" w:hAnsiTheme="minorEastAsia"/>
                <w:sz w:val="18"/>
                <w:szCs w:val="18"/>
              </w:rPr>
            </w:pPr>
            <w:r>
              <w:rPr>
                <w:rFonts w:asciiTheme="minorEastAsia" w:hAnsiTheme="minorEastAsia" w:hint="eastAsia"/>
                <w:sz w:val="18"/>
                <w:szCs w:val="18"/>
              </w:rPr>
              <w:t>項　　目</w:t>
            </w:r>
          </w:p>
        </w:tc>
        <w:tc>
          <w:tcPr>
            <w:tcW w:w="3969" w:type="dxa"/>
            <w:gridSpan w:val="2"/>
          </w:tcPr>
          <w:p w:rsidR="00250308" w:rsidRDefault="00250308" w:rsidP="001E288B">
            <w:pPr>
              <w:spacing w:line="280" w:lineRule="exact"/>
              <w:jc w:val="center"/>
              <w:rPr>
                <w:rFonts w:asciiTheme="minorEastAsia" w:hAnsiTheme="minorEastAsia"/>
                <w:sz w:val="18"/>
                <w:szCs w:val="18"/>
              </w:rPr>
            </w:pPr>
            <w:r>
              <w:rPr>
                <w:rFonts w:asciiTheme="minorEastAsia" w:hAnsiTheme="minorEastAsia" w:hint="eastAsia"/>
                <w:sz w:val="18"/>
                <w:szCs w:val="18"/>
              </w:rPr>
              <w:t>回　　答</w:t>
            </w:r>
          </w:p>
          <w:p w:rsidR="00250308" w:rsidRDefault="00250308" w:rsidP="00F42476">
            <w:pPr>
              <w:spacing w:line="280" w:lineRule="exact"/>
              <w:jc w:val="center"/>
              <w:rPr>
                <w:rFonts w:asciiTheme="minorEastAsia" w:hAnsiTheme="minorEastAsia"/>
                <w:sz w:val="16"/>
                <w:szCs w:val="16"/>
              </w:rPr>
            </w:pPr>
            <w:r>
              <w:rPr>
                <w:rFonts w:asciiTheme="minorEastAsia" w:hAnsiTheme="minorEastAsia" w:hint="eastAsia"/>
                <w:sz w:val="16"/>
                <w:szCs w:val="16"/>
              </w:rPr>
              <w:t>（</w:t>
            </w:r>
            <w:bookmarkStart w:id="1" w:name="_Hlk158983043"/>
            <w:r>
              <w:rPr>
                <w:rFonts w:asciiTheme="minorEastAsia" w:hAnsiTheme="minorEastAsia" w:hint="eastAsia"/>
                <w:sz w:val="16"/>
                <w:szCs w:val="16"/>
              </w:rPr>
              <w:t>該当する</w:t>
            </w:r>
            <w:r w:rsidR="00F42476">
              <w:rPr>
                <w:rFonts w:asciiTheme="minorEastAsia" w:hAnsiTheme="minorEastAsia" w:hint="eastAsia"/>
                <w:sz w:val="16"/>
                <w:szCs w:val="16"/>
              </w:rPr>
              <w:t>ものの</w:t>
            </w:r>
            <w:r>
              <w:rPr>
                <w:rFonts w:asciiTheme="minorEastAsia" w:hAnsiTheme="minorEastAsia" w:hint="eastAsia"/>
                <w:sz w:val="16"/>
                <w:szCs w:val="16"/>
              </w:rPr>
              <w:t>□に「レ」を付けてください。</w:t>
            </w:r>
            <w:bookmarkEnd w:id="1"/>
            <w:r>
              <w:rPr>
                <w:rFonts w:asciiTheme="minorEastAsia" w:hAnsiTheme="minorEastAsia" w:hint="eastAsia"/>
                <w:sz w:val="16"/>
                <w:szCs w:val="16"/>
              </w:rPr>
              <w:t>）</w:t>
            </w:r>
          </w:p>
        </w:tc>
      </w:tr>
      <w:tr w:rsidR="00250308" w:rsidTr="00506722">
        <w:trPr>
          <w:trHeight w:val="978"/>
        </w:trPr>
        <w:tc>
          <w:tcPr>
            <w:tcW w:w="1242" w:type="dxa"/>
          </w:tcPr>
          <w:p w:rsidR="00250308"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250308">
              <w:rPr>
                <w:rFonts w:asciiTheme="minorEastAsia" w:hAnsiTheme="minorEastAsia" w:hint="eastAsia"/>
                <w:sz w:val="16"/>
                <w:szCs w:val="16"/>
              </w:rPr>
              <w:t>関係性</w:t>
            </w:r>
            <w:r>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第2条第1号</w:t>
            </w:r>
          </w:p>
          <w:p w:rsidR="00250308" w:rsidRDefault="00250308" w:rsidP="001E288B">
            <w:pPr>
              <w:spacing w:line="280" w:lineRule="exact"/>
              <w:rPr>
                <w:rFonts w:asciiTheme="minorEastAsia" w:hAnsiTheme="minorEastAsia"/>
                <w:sz w:val="18"/>
                <w:szCs w:val="18"/>
              </w:rPr>
            </w:pPr>
          </w:p>
        </w:tc>
        <w:tc>
          <w:tcPr>
            <w:tcW w:w="4536" w:type="dxa"/>
          </w:tcPr>
          <w:p w:rsidR="00250308" w:rsidRPr="00506722" w:rsidRDefault="00250308" w:rsidP="001E288B">
            <w:pPr>
              <w:spacing w:line="280" w:lineRule="exact"/>
              <w:ind w:firstLineChars="100" w:firstLine="177"/>
              <w:rPr>
                <w:rFonts w:asciiTheme="minorEastAsia" w:hAnsiTheme="minorEastAsia"/>
                <w:w w:val="98"/>
                <w:sz w:val="18"/>
                <w:szCs w:val="18"/>
              </w:rPr>
            </w:pPr>
            <w:r w:rsidRPr="00506722">
              <w:rPr>
                <w:rFonts w:asciiTheme="minorEastAsia" w:hAnsiTheme="minorEastAsia" w:hint="eastAsia"/>
                <w:w w:val="98"/>
                <w:sz w:val="18"/>
                <w:szCs w:val="18"/>
              </w:rPr>
              <w:t>互いを人生のパートナーとし、日常の生活において、相互に協力しあうことを約束した関係であって、その一方又は双方が、</w:t>
            </w:r>
            <w:r w:rsidR="00120CC7" w:rsidRPr="00506722">
              <w:rPr>
                <w:rFonts w:asciiTheme="minorEastAsia" w:hAnsiTheme="minorEastAsia" w:hint="eastAsia"/>
                <w:w w:val="98"/>
                <w:sz w:val="18"/>
                <w:szCs w:val="18"/>
              </w:rPr>
              <w:t>性的指向（</w:t>
            </w:r>
            <w:r w:rsidR="00120CC7" w:rsidRPr="00506722">
              <w:rPr>
                <w:rFonts w:asciiTheme="minorEastAsia" w:hAnsiTheme="minorEastAsia"/>
                <w:w w:val="98"/>
                <w:sz w:val="18"/>
                <w:szCs w:val="18"/>
              </w:rPr>
              <w:t>自己の恋愛又は性的な関心の対象となる性別についての</w:t>
            </w:r>
            <w:bookmarkStart w:id="2" w:name="_GoBack"/>
            <w:bookmarkEnd w:id="2"/>
            <w:r w:rsidR="00120CC7" w:rsidRPr="00506722">
              <w:rPr>
                <w:rFonts w:asciiTheme="minorEastAsia" w:hAnsiTheme="minorEastAsia"/>
                <w:w w:val="98"/>
                <w:sz w:val="18"/>
                <w:szCs w:val="18"/>
              </w:rPr>
              <w:t>指向）が異性に限らない者又は性自認（自己の性別についての認識）が出生時に判定された性と一致しない者</w:t>
            </w:r>
            <w:r w:rsidRPr="00506722">
              <w:rPr>
                <w:rFonts w:asciiTheme="minorEastAsia" w:hAnsiTheme="minorEastAsia" w:hint="eastAsia"/>
                <w:w w:val="98"/>
                <w:sz w:val="18"/>
                <w:szCs w:val="18"/>
              </w:rPr>
              <w:t>であること。</w:t>
            </w:r>
          </w:p>
        </w:tc>
        <w:tc>
          <w:tcPr>
            <w:tcW w:w="1985" w:type="dxa"/>
            <w:tcBorders>
              <w:right w:val="single" w:sz="4" w:space="0" w:color="FFFFFF" w:themeColor="background1"/>
            </w:tcBorders>
          </w:tcPr>
          <w:p w:rsidR="00250308" w:rsidRDefault="00250308" w:rsidP="001E288B">
            <w:pPr>
              <w:spacing w:line="280" w:lineRule="exact"/>
              <w:rPr>
                <w:rFonts w:asciiTheme="minorEastAsia" w:hAnsiTheme="minorEastAsia"/>
                <w:sz w:val="18"/>
                <w:szCs w:val="18"/>
              </w:rPr>
            </w:pP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□左記に該当します</w:t>
            </w:r>
            <w:r w:rsidR="004479C7">
              <w:rPr>
                <w:rFonts w:asciiTheme="minorEastAsia" w:hAnsiTheme="minorEastAsia" w:hint="eastAsia"/>
                <w:sz w:val="18"/>
                <w:szCs w:val="18"/>
              </w:rPr>
              <w:t>。</w:t>
            </w:r>
          </w:p>
        </w:tc>
        <w:tc>
          <w:tcPr>
            <w:tcW w:w="1984" w:type="dxa"/>
            <w:tcBorders>
              <w:left w:val="single" w:sz="4" w:space="0" w:color="FFFFFF" w:themeColor="background1"/>
            </w:tcBorders>
          </w:tcPr>
          <w:p w:rsidR="00250308" w:rsidRDefault="00250308" w:rsidP="001E288B">
            <w:pPr>
              <w:spacing w:line="280" w:lineRule="exact"/>
              <w:rPr>
                <w:rFonts w:asciiTheme="minorEastAsia" w:hAnsiTheme="minorEastAsia"/>
                <w:sz w:val="18"/>
                <w:szCs w:val="18"/>
              </w:rPr>
            </w:pPr>
          </w:p>
          <w:p w:rsidR="00250308" w:rsidRDefault="00250308" w:rsidP="004479C7">
            <w:pPr>
              <w:spacing w:line="280" w:lineRule="exact"/>
              <w:rPr>
                <w:rFonts w:asciiTheme="minorEastAsia" w:hAnsiTheme="minorEastAsia"/>
                <w:sz w:val="18"/>
                <w:szCs w:val="18"/>
              </w:rPr>
            </w:pPr>
          </w:p>
        </w:tc>
      </w:tr>
      <w:tr w:rsidR="00250308" w:rsidTr="00506722">
        <w:trPr>
          <w:trHeight w:val="560"/>
        </w:trPr>
        <w:tc>
          <w:tcPr>
            <w:tcW w:w="1242" w:type="dxa"/>
          </w:tcPr>
          <w:p w:rsidR="00250308"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250308">
              <w:rPr>
                <w:rFonts w:asciiTheme="minorEastAsia" w:hAnsiTheme="minorEastAsia" w:hint="eastAsia"/>
                <w:sz w:val="16"/>
                <w:szCs w:val="16"/>
              </w:rPr>
              <w:t>年齢要件</w:t>
            </w:r>
            <w:r>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第3条第1号</w:t>
            </w:r>
          </w:p>
        </w:tc>
        <w:tc>
          <w:tcPr>
            <w:tcW w:w="4536" w:type="dxa"/>
          </w:tcPr>
          <w:p w:rsidR="00250308" w:rsidRDefault="00250308" w:rsidP="001E288B">
            <w:pPr>
              <w:spacing w:line="280" w:lineRule="exact"/>
              <w:ind w:firstLineChars="100" w:firstLine="181"/>
              <w:rPr>
                <w:rFonts w:asciiTheme="minorEastAsia" w:hAnsiTheme="minorEastAsia"/>
                <w:sz w:val="18"/>
                <w:szCs w:val="18"/>
              </w:rPr>
            </w:pPr>
            <w:r>
              <w:rPr>
                <w:rFonts w:asciiTheme="minorEastAsia" w:hAnsiTheme="minorEastAsia" w:hint="eastAsia"/>
                <w:sz w:val="18"/>
                <w:szCs w:val="18"/>
              </w:rPr>
              <w:t>宣誓する当日において、双方が成年に達していること。</w:t>
            </w:r>
          </w:p>
        </w:tc>
        <w:tc>
          <w:tcPr>
            <w:tcW w:w="1985" w:type="dxa"/>
            <w:tcBorders>
              <w:right w:val="single" w:sz="4" w:space="0" w:color="FFFFFF" w:themeColor="background1"/>
            </w:tcBorders>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□左記に該当します</w:t>
            </w:r>
            <w:r w:rsidR="004479C7">
              <w:rPr>
                <w:rFonts w:asciiTheme="minorEastAsia" w:hAnsiTheme="minorEastAsia" w:hint="eastAsia"/>
                <w:sz w:val="18"/>
                <w:szCs w:val="18"/>
              </w:rPr>
              <w:t>。</w:t>
            </w:r>
          </w:p>
        </w:tc>
        <w:tc>
          <w:tcPr>
            <w:tcW w:w="1984" w:type="dxa"/>
            <w:tcBorders>
              <w:left w:val="single" w:sz="4" w:space="0" w:color="FFFFFF" w:themeColor="background1"/>
            </w:tcBorders>
          </w:tcPr>
          <w:p w:rsidR="00250308" w:rsidRDefault="00250308" w:rsidP="001E288B">
            <w:pPr>
              <w:spacing w:line="280" w:lineRule="exact"/>
              <w:rPr>
                <w:rFonts w:asciiTheme="minorEastAsia" w:hAnsiTheme="minorEastAsia"/>
                <w:sz w:val="18"/>
                <w:szCs w:val="18"/>
              </w:rPr>
            </w:pPr>
          </w:p>
        </w:tc>
      </w:tr>
      <w:tr w:rsidR="00250308" w:rsidTr="00506722">
        <w:trPr>
          <w:trHeight w:val="433"/>
        </w:trPr>
        <w:tc>
          <w:tcPr>
            <w:tcW w:w="1242" w:type="dxa"/>
            <w:vMerge w:val="restart"/>
          </w:tcPr>
          <w:p w:rsidR="00250308"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250308">
              <w:rPr>
                <w:rFonts w:asciiTheme="minorEastAsia" w:hAnsiTheme="minorEastAsia" w:hint="eastAsia"/>
                <w:sz w:val="16"/>
                <w:szCs w:val="16"/>
              </w:rPr>
              <w:t>居住要件</w:t>
            </w:r>
            <w:r>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第3条第2号</w:t>
            </w:r>
          </w:p>
          <w:p w:rsidR="00250308" w:rsidRDefault="00250308" w:rsidP="001E288B">
            <w:pPr>
              <w:spacing w:line="280" w:lineRule="exact"/>
              <w:rPr>
                <w:rFonts w:asciiTheme="minorEastAsia" w:hAnsiTheme="minorEastAsia"/>
                <w:sz w:val="18"/>
                <w:szCs w:val="18"/>
              </w:rPr>
            </w:pPr>
          </w:p>
        </w:tc>
        <w:tc>
          <w:tcPr>
            <w:tcW w:w="4536" w:type="dxa"/>
            <w:tcBorders>
              <w:top w:val="dotted" w:sz="4" w:space="0" w:color="auto"/>
              <w:bottom w:val="dotted" w:sz="4" w:space="0" w:color="auto"/>
            </w:tcBorders>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①双方又はいずれか一方が県内に住所を有していること。</w:t>
            </w:r>
          </w:p>
        </w:tc>
        <w:tc>
          <w:tcPr>
            <w:tcW w:w="1985" w:type="dxa"/>
            <w:tcBorders>
              <w:top w:val="dotted" w:sz="4" w:space="0" w:color="auto"/>
              <w:bottom w:val="dotted" w:sz="4" w:space="0" w:color="auto"/>
              <w:right w:val="dotted" w:sz="4" w:space="0" w:color="auto"/>
            </w:tcBorders>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□左記に該当します</w:t>
            </w:r>
            <w:r w:rsidR="004479C7">
              <w:rPr>
                <w:rFonts w:asciiTheme="minorEastAsia" w:hAnsiTheme="minorEastAsia" w:hint="eastAsia"/>
                <w:sz w:val="18"/>
                <w:szCs w:val="18"/>
              </w:rPr>
              <w:t>。</w:t>
            </w:r>
          </w:p>
        </w:tc>
        <w:tc>
          <w:tcPr>
            <w:tcW w:w="1984" w:type="dxa"/>
            <w:tcBorders>
              <w:left w:val="dotted" w:sz="4" w:space="0" w:color="auto"/>
              <w:bottom w:val="dotted" w:sz="4" w:space="0" w:color="auto"/>
            </w:tcBorders>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w:t>
            </w:r>
            <w:r w:rsidRPr="00506722">
              <w:rPr>
                <w:rFonts w:asciiTheme="minorEastAsia" w:hAnsiTheme="minorEastAsia" w:hint="eastAsia"/>
                <w:w w:val="90"/>
                <w:sz w:val="18"/>
                <w:szCs w:val="18"/>
              </w:rPr>
              <w:t>左記に該当しません</w:t>
            </w:r>
            <w:r w:rsidR="004479C7" w:rsidRPr="00506722">
              <w:rPr>
                <w:rFonts w:asciiTheme="minorEastAsia" w:hAnsiTheme="minorEastAsia" w:hint="eastAsia"/>
                <w:w w:val="90"/>
                <w:sz w:val="18"/>
                <w:szCs w:val="18"/>
              </w:rPr>
              <w:t>。</w:t>
            </w:r>
          </w:p>
        </w:tc>
      </w:tr>
      <w:tr w:rsidR="00250308" w:rsidTr="00506722">
        <w:trPr>
          <w:trHeight w:val="879"/>
        </w:trPr>
        <w:tc>
          <w:tcPr>
            <w:tcW w:w="1242" w:type="dxa"/>
            <w:vMerge/>
          </w:tcPr>
          <w:p w:rsidR="00250308" w:rsidRDefault="00250308" w:rsidP="001E288B">
            <w:pPr>
              <w:spacing w:line="280" w:lineRule="exact"/>
              <w:rPr>
                <w:rFonts w:asciiTheme="minorEastAsia" w:hAnsiTheme="minorEastAsia"/>
                <w:sz w:val="18"/>
                <w:szCs w:val="18"/>
              </w:rPr>
            </w:pPr>
          </w:p>
        </w:tc>
        <w:tc>
          <w:tcPr>
            <w:tcW w:w="4536" w:type="dxa"/>
            <w:tcBorders>
              <w:top w:val="dotted" w:sz="4" w:space="0" w:color="auto"/>
              <w:bottom w:val="dotted" w:sz="4" w:space="0" w:color="auto"/>
            </w:tcBorders>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②①に該当しないが、双方又はいずれか一方が</w:t>
            </w:r>
            <w:r w:rsidR="00963B3F">
              <w:rPr>
                <w:rFonts w:asciiTheme="minorEastAsia" w:hAnsiTheme="minorEastAsia" w:hint="eastAsia"/>
                <w:sz w:val="18"/>
                <w:szCs w:val="18"/>
              </w:rPr>
              <w:t>４</w:t>
            </w:r>
            <w:r w:rsidR="0092656A">
              <w:rPr>
                <w:rFonts w:asciiTheme="minorEastAsia" w:hAnsiTheme="minorEastAsia" w:hint="eastAsia"/>
                <w:sz w:val="18"/>
                <w:szCs w:val="18"/>
              </w:rPr>
              <w:t>月以内に</w:t>
            </w:r>
            <w:r>
              <w:rPr>
                <w:rFonts w:asciiTheme="minorEastAsia" w:hAnsiTheme="minorEastAsia" w:hint="eastAsia"/>
                <w:sz w:val="18"/>
                <w:szCs w:val="18"/>
              </w:rPr>
              <w:t>県内への転入を予定していること。</w:t>
            </w:r>
          </w:p>
          <w:p w:rsidR="00250308" w:rsidRPr="000D1973" w:rsidRDefault="00250308" w:rsidP="001E288B">
            <w:pPr>
              <w:spacing w:line="280" w:lineRule="exact"/>
              <w:rPr>
                <w:rFonts w:asciiTheme="minorEastAsia" w:hAnsiTheme="minorEastAsia"/>
                <w:sz w:val="18"/>
                <w:szCs w:val="18"/>
              </w:rPr>
            </w:pPr>
          </w:p>
        </w:tc>
        <w:tc>
          <w:tcPr>
            <w:tcW w:w="3969" w:type="dxa"/>
            <w:gridSpan w:val="2"/>
            <w:tcBorders>
              <w:top w:val="dotted" w:sz="4" w:space="0" w:color="auto"/>
              <w:bottom w:val="dotted" w:sz="4" w:space="0" w:color="auto"/>
            </w:tcBorders>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□左記に該当します</w:t>
            </w:r>
            <w:r w:rsidR="004479C7">
              <w:rPr>
                <w:rFonts w:asciiTheme="minorEastAsia" w:hAnsiTheme="minorEastAsia" w:hint="eastAsia"/>
                <w:sz w:val="18"/>
                <w:szCs w:val="18"/>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転入予定者：</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（転入予定日　　　　　年　　　月　　　日）</w:t>
            </w:r>
          </w:p>
        </w:tc>
      </w:tr>
      <w:tr w:rsidR="00250308" w:rsidTr="00506722">
        <w:trPr>
          <w:trHeight w:val="965"/>
        </w:trPr>
        <w:tc>
          <w:tcPr>
            <w:tcW w:w="1242" w:type="dxa"/>
          </w:tcPr>
          <w:p w:rsidR="00250308"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250308">
              <w:rPr>
                <w:rFonts w:asciiTheme="minorEastAsia" w:hAnsiTheme="minorEastAsia" w:hint="eastAsia"/>
                <w:sz w:val="16"/>
                <w:szCs w:val="16"/>
              </w:rPr>
              <w:t>独身要件</w:t>
            </w:r>
            <w:r>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第3条第3号</w:t>
            </w:r>
          </w:p>
        </w:tc>
        <w:tc>
          <w:tcPr>
            <w:tcW w:w="4536" w:type="dxa"/>
          </w:tcPr>
          <w:p w:rsidR="00250308" w:rsidRDefault="00250308" w:rsidP="001E288B">
            <w:pPr>
              <w:spacing w:line="280" w:lineRule="exact"/>
              <w:ind w:firstLineChars="100" w:firstLine="181"/>
              <w:rPr>
                <w:rFonts w:asciiTheme="minorEastAsia" w:hAnsiTheme="minorEastAsia"/>
                <w:sz w:val="18"/>
                <w:szCs w:val="18"/>
              </w:rPr>
            </w:pPr>
            <w:r>
              <w:rPr>
                <w:rFonts w:asciiTheme="minorEastAsia" w:hAnsiTheme="minorEastAsia" w:hint="eastAsia"/>
                <w:sz w:val="18"/>
                <w:szCs w:val="18"/>
              </w:rPr>
              <w:t>双方に配偶者</w:t>
            </w:r>
            <w:r w:rsidR="0092656A">
              <w:rPr>
                <w:rFonts w:asciiTheme="minorEastAsia" w:hAnsiTheme="minorEastAsia" w:hint="eastAsia"/>
                <w:sz w:val="18"/>
                <w:szCs w:val="18"/>
              </w:rPr>
              <w:t>（事実婚を含む）</w:t>
            </w:r>
            <w:r>
              <w:rPr>
                <w:rFonts w:asciiTheme="minorEastAsia" w:hAnsiTheme="minorEastAsia" w:hint="eastAsia"/>
                <w:sz w:val="18"/>
                <w:szCs w:val="18"/>
              </w:rPr>
              <w:t>がなく、宣誓に係るパートナー以外の者とパートナーシップ（他の地方公共団体のパートナーシップ制度等を含む）を形成していないこと。</w:t>
            </w:r>
          </w:p>
        </w:tc>
        <w:tc>
          <w:tcPr>
            <w:tcW w:w="1985" w:type="dxa"/>
            <w:tcBorders>
              <w:right w:val="single" w:sz="4" w:space="0" w:color="FFFFFF" w:themeColor="background1"/>
            </w:tcBorders>
          </w:tcPr>
          <w:p w:rsidR="00250308" w:rsidRDefault="00250308" w:rsidP="001E288B">
            <w:pPr>
              <w:spacing w:line="280" w:lineRule="exact"/>
              <w:rPr>
                <w:rFonts w:asciiTheme="minorEastAsia" w:hAnsiTheme="minorEastAsia"/>
                <w:sz w:val="18"/>
                <w:szCs w:val="18"/>
              </w:rPr>
            </w:pP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□左記に該当します</w:t>
            </w:r>
            <w:r w:rsidR="004479C7">
              <w:rPr>
                <w:rFonts w:asciiTheme="minorEastAsia" w:hAnsiTheme="minorEastAsia" w:hint="eastAsia"/>
                <w:sz w:val="18"/>
                <w:szCs w:val="18"/>
              </w:rPr>
              <w:t>。</w:t>
            </w:r>
          </w:p>
        </w:tc>
        <w:tc>
          <w:tcPr>
            <w:tcW w:w="1984" w:type="dxa"/>
            <w:tcBorders>
              <w:left w:val="single" w:sz="4" w:space="0" w:color="FFFFFF" w:themeColor="background1"/>
            </w:tcBorders>
          </w:tcPr>
          <w:p w:rsidR="00250308" w:rsidRDefault="00250308" w:rsidP="001E288B">
            <w:pPr>
              <w:spacing w:line="280" w:lineRule="exact"/>
              <w:rPr>
                <w:rFonts w:asciiTheme="minorEastAsia" w:hAnsiTheme="minorEastAsia"/>
                <w:sz w:val="18"/>
                <w:szCs w:val="18"/>
              </w:rPr>
            </w:pPr>
          </w:p>
          <w:p w:rsidR="00250308" w:rsidRDefault="00250308" w:rsidP="004479C7">
            <w:pPr>
              <w:spacing w:line="280" w:lineRule="exact"/>
              <w:rPr>
                <w:rFonts w:asciiTheme="minorEastAsia" w:hAnsiTheme="minorEastAsia"/>
                <w:sz w:val="18"/>
                <w:szCs w:val="18"/>
              </w:rPr>
            </w:pPr>
          </w:p>
        </w:tc>
      </w:tr>
      <w:tr w:rsidR="00250308" w:rsidTr="00506722">
        <w:trPr>
          <w:trHeight w:val="810"/>
        </w:trPr>
        <w:tc>
          <w:tcPr>
            <w:tcW w:w="1242" w:type="dxa"/>
          </w:tcPr>
          <w:p w:rsidR="004479C7"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250308">
              <w:rPr>
                <w:rFonts w:asciiTheme="minorEastAsia" w:hAnsiTheme="minorEastAsia" w:hint="eastAsia"/>
                <w:sz w:val="16"/>
                <w:szCs w:val="16"/>
              </w:rPr>
              <w:t>近親者</w:t>
            </w:r>
            <w:r w:rsidR="00FA05FF">
              <w:rPr>
                <w:rFonts w:asciiTheme="minorEastAsia" w:hAnsiTheme="minorEastAsia" w:hint="eastAsia"/>
                <w:sz w:val="16"/>
                <w:szCs w:val="16"/>
              </w:rPr>
              <w:t>等</w:t>
            </w:r>
            <w:r w:rsidR="00250308">
              <w:rPr>
                <w:rFonts w:asciiTheme="minorEastAsia" w:hAnsiTheme="minorEastAsia" w:hint="eastAsia"/>
                <w:sz w:val="16"/>
                <w:szCs w:val="16"/>
              </w:rPr>
              <w:t>で</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ない</w:t>
            </w:r>
            <w:r w:rsidR="004479C7">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第3条第4号</w:t>
            </w:r>
          </w:p>
        </w:tc>
        <w:tc>
          <w:tcPr>
            <w:tcW w:w="4536" w:type="dxa"/>
          </w:tcPr>
          <w:p w:rsidR="00250308" w:rsidRDefault="00250308" w:rsidP="001E288B">
            <w:pPr>
              <w:spacing w:line="280" w:lineRule="exact"/>
              <w:ind w:firstLineChars="100" w:firstLine="181"/>
              <w:rPr>
                <w:rFonts w:asciiTheme="minorEastAsia" w:hAnsiTheme="minorEastAsia"/>
                <w:sz w:val="18"/>
                <w:szCs w:val="18"/>
              </w:rPr>
            </w:pPr>
            <w:r>
              <w:rPr>
                <w:rFonts w:asciiTheme="minorEastAsia" w:hAnsiTheme="minorEastAsia" w:hint="eastAsia"/>
                <w:sz w:val="18"/>
                <w:szCs w:val="18"/>
              </w:rPr>
              <w:t>宣誓に係るパートナーと直系血族、三親等以内の傍系血族、直系姻族でないこと。 ただし、宣誓に係るパートナーとパートナーシップに基づき養子縁組をしている又はしていたことにより当該関係に該当する場合を除く。</w:t>
            </w:r>
          </w:p>
        </w:tc>
        <w:tc>
          <w:tcPr>
            <w:tcW w:w="1985" w:type="dxa"/>
            <w:tcBorders>
              <w:right w:val="single" w:sz="4" w:space="0" w:color="FFFFFF" w:themeColor="background1"/>
            </w:tcBorders>
          </w:tcPr>
          <w:p w:rsidR="00250308" w:rsidRDefault="00250308" w:rsidP="001E288B">
            <w:pPr>
              <w:spacing w:line="280" w:lineRule="exact"/>
              <w:rPr>
                <w:rFonts w:asciiTheme="minorEastAsia" w:hAnsiTheme="minorEastAsia"/>
                <w:sz w:val="18"/>
                <w:szCs w:val="18"/>
              </w:rPr>
            </w:pP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□左記に該当します</w:t>
            </w:r>
            <w:r w:rsidR="004479C7">
              <w:rPr>
                <w:rFonts w:asciiTheme="minorEastAsia" w:hAnsiTheme="minorEastAsia" w:hint="eastAsia"/>
                <w:sz w:val="18"/>
                <w:szCs w:val="18"/>
              </w:rPr>
              <w:t>。</w:t>
            </w:r>
          </w:p>
        </w:tc>
        <w:tc>
          <w:tcPr>
            <w:tcW w:w="1984" w:type="dxa"/>
            <w:tcBorders>
              <w:left w:val="single" w:sz="4" w:space="0" w:color="FFFFFF" w:themeColor="background1"/>
            </w:tcBorders>
          </w:tcPr>
          <w:p w:rsidR="00250308" w:rsidRDefault="00250308" w:rsidP="001E288B">
            <w:pPr>
              <w:spacing w:line="280" w:lineRule="exact"/>
              <w:rPr>
                <w:rFonts w:asciiTheme="minorEastAsia" w:hAnsiTheme="minorEastAsia"/>
                <w:sz w:val="18"/>
                <w:szCs w:val="18"/>
              </w:rPr>
            </w:pPr>
          </w:p>
          <w:p w:rsidR="00250308" w:rsidRDefault="00250308" w:rsidP="004479C7">
            <w:pPr>
              <w:spacing w:line="280" w:lineRule="exact"/>
              <w:rPr>
                <w:rFonts w:asciiTheme="minorEastAsia" w:hAnsiTheme="minorEastAsia"/>
                <w:sz w:val="18"/>
                <w:szCs w:val="18"/>
              </w:rPr>
            </w:pPr>
          </w:p>
        </w:tc>
      </w:tr>
      <w:tr w:rsidR="00250308" w:rsidTr="00506722">
        <w:trPr>
          <w:trHeight w:val="330"/>
        </w:trPr>
        <w:tc>
          <w:tcPr>
            <w:tcW w:w="1242" w:type="dxa"/>
          </w:tcPr>
          <w:p w:rsidR="00250308"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250308">
              <w:rPr>
                <w:rFonts w:asciiTheme="minorEastAsia" w:hAnsiTheme="minorEastAsia" w:hint="eastAsia"/>
                <w:sz w:val="16"/>
                <w:szCs w:val="16"/>
              </w:rPr>
              <w:t>変更・返還</w:t>
            </w:r>
            <w:r>
              <w:rPr>
                <w:rFonts w:asciiTheme="minorEastAsia" w:hAnsiTheme="minorEastAsia" w:hint="eastAsia"/>
                <w:sz w:val="16"/>
                <w:szCs w:val="16"/>
              </w:rPr>
              <w:t>の</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届出</w:t>
            </w:r>
            <w:r w:rsidR="004479C7">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第9条</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8"/>
                <w:szCs w:val="18"/>
              </w:rPr>
              <w:t>第10条</w:t>
            </w:r>
          </w:p>
          <w:p w:rsidR="00250308" w:rsidRDefault="00250308" w:rsidP="001E288B">
            <w:pPr>
              <w:spacing w:line="280" w:lineRule="exact"/>
              <w:rPr>
                <w:rFonts w:asciiTheme="minorEastAsia" w:hAnsiTheme="minorEastAsia"/>
                <w:sz w:val="16"/>
                <w:szCs w:val="16"/>
              </w:rPr>
            </w:pPr>
          </w:p>
        </w:tc>
        <w:tc>
          <w:tcPr>
            <w:tcW w:w="4536" w:type="dxa"/>
          </w:tcPr>
          <w:p w:rsidR="00250308" w:rsidRDefault="00250308" w:rsidP="001E288B">
            <w:pPr>
              <w:spacing w:line="280" w:lineRule="exact"/>
              <w:ind w:firstLineChars="100" w:firstLine="181"/>
              <w:rPr>
                <w:rFonts w:asciiTheme="minorEastAsia" w:hAnsiTheme="minorEastAsia"/>
                <w:sz w:val="16"/>
                <w:szCs w:val="16"/>
              </w:rPr>
            </w:pPr>
            <w:r>
              <w:rPr>
                <w:rFonts w:asciiTheme="minorEastAsia" w:hAnsiTheme="minorEastAsia" w:hint="eastAsia"/>
                <w:sz w:val="18"/>
                <w:szCs w:val="18"/>
              </w:rPr>
              <w:t>次の場合は、変更届又は返還届（受領証等を添付）を提出しなければならない</w:t>
            </w:r>
            <w:r>
              <w:rPr>
                <w:rFonts w:asciiTheme="minorEastAsia" w:hAnsiTheme="minorEastAsia" w:hint="eastAsia"/>
                <w:sz w:val="16"/>
                <w:szCs w:val="16"/>
              </w:rPr>
              <w:t>。</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・氏名</w:t>
            </w:r>
            <w:r w:rsidR="0092656A">
              <w:rPr>
                <w:rFonts w:asciiTheme="minorEastAsia" w:hAnsiTheme="minorEastAsia" w:hint="eastAsia"/>
                <w:sz w:val="16"/>
                <w:szCs w:val="16"/>
              </w:rPr>
              <w:t>又は通称名</w:t>
            </w:r>
            <w:r>
              <w:rPr>
                <w:rFonts w:asciiTheme="minorEastAsia" w:hAnsiTheme="minorEastAsia" w:hint="eastAsia"/>
                <w:sz w:val="16"/>
                <w:szCs w:val="16"/>
              </w:rPr>
              <w:t>、住所</w:t>
            </w:r>
            <w:r w:rsidR="0092656A">
              <w:rPr>
                <w:rFonts w:asciiTheme="minorEastAsia" w:hAnsiTheme="minorEastAsia" w:hint="eastAsia"/>
                <w:sz w:val="16"/>
                <w:szCs w:val="16"/>
              </w:rPr>
              <w:t>、電話番号</w:t>
            </w:r>
            <w:r>
              <w:rPr>
                <w:rFonts w:asciiTheme="minorEastAsia" w:hAnsiTheme="minorEastAsia" w:hint="eastAsia"/>
                <w:sz w:val="16"/>
                <w:szCs w:val="16"/>
              </w:rPr>
              <w:t>の変更（変更届）</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パートナーシップ</w:t>
            </w:r>
            <w:r>
              <w:rPr>
                <w:rFonts w:asciiTheme="minorEastAsia" w:hAnsiTheme="minorEastAsia" w:hint="eastAsia"/>
                <w:sz w:val="16"/>
                <w:szCs w:val="16"/>
              </w:rPr>
              <w:t>が</w:t>
            </w:r>
            <w:r>
              <w:rPr>
                <w:rFonts w:asciiTheme="minorEastAsia" w:hAnsiTheme="minorEastAsia"/>
                <w:sz w:val="16"/>
                <w:szCs w:val="16"/>
              </w:rPr>
              <w:t>解消</w:t>
            </w:r>
            <w:r>
              <w:rPr>
                <w:rFonts w:asciiTheme="minorEastAsia" w:hAnsiTheme="minorEastAsia" w:hint="eastAsia"/>
                <w:sz w:val="16"/>
                <w:szCs w:val="16"/>
              </w:rPr>
              <w:t>されたとき（返還届）</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・双方が県内に住所を有しなくなったとき（返還届）</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・宣誓者の</w:t>
            </w:r>
            <w:r>
              <w:rPr>
                <w:rFonts w:asciiTheme="minorEastAsia" w:hAnsiTheme="minorEastAsia"/>
                <w:sz w:val="16"/>
                <w:szCs w:val="16"/>
              </w:rPr>
              <w:t>一方が亡</w:t>
            </w:r>
            <w:r>
              <w:rPr>
                <w:rFonts w:asciiTheme="minorEastAsia" w:hAnsiTheme="minorEastAsia" w:hint="eastAsia"/>
                <w:sz w:val="16"/>
                <w:szCs w:val="16"/>
              </w:rPr>
              <w:t>くなったとき（返還届）</w:t>
            </w:r>
          </w:p>
          <w:p w:rsidR="00250308"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・宣誓が無効になったとき（返還届）</w:t>
            </w:r>
          </w:p>
          <w:p w:rsidR="00250308" w:rsidRPr="000D1973" w:rsidRDefault="00250308" w:rsidP="001E288B">
            <w:pPr>
              <w:spacing w:line="280" w:lineRule="exact"/>
              <w:rPr>
                <w:rFonts w:asciiTheme="minorEastAsia" w:hAnsiTheme="minorEastAsia"/>
                <w:sz w:val="16"/>
                <w:szCs w:val="16"/>
              </w:rPr>
            </w:pPr>
            <w:r>
              <w:rPr>
                <w:rFonts w:asciiTheme="minorEastAsia" w:hAnsiTheme="minorEastAsia" w:hint="eastAsia"/>
                <w:sz w:val="16"/>
                <w:szCs w:val="16"/>
              </w:rPr>
              <w:t>・その他宣誓の要件に該当しなくなったとき（返還届）</w:t>
            </w:r>
          </w:p>
        </w:tc>
        <w:tc>
          <w:tcPr>
            <w:tcW w:w="3969" w:type="dxa"/>
            <w:gridSpan w:val="2"/>
          </w:tcPr>
          <w:p w:rsidR="00250308" w:rsidRDefault="00250308" w:rsidP="001E288B">
            <w:pPr>
              <w:spacing w:line="280" w:lineRule="exact"/>
              <w:rPr>
                <w:rFonts w:asciiTheme="minorEastAsia" w:hAnsiTheme="minorEastAsia"/>
                <w:sz w:val="18"/>
                <w:szCs w:val="18"/>
              </w:rPr>
            </w:pPr>
            <w:r>
              <w:rPr>
                <w:rFonts w:asciiTheme="minorEastAsia" w:hAnsiTheme="minorEastAsia" w:hint="eastAsia"/>
                <w:sz w:val="18"/>
                <w:szCs w:val="18"/>
              </w:rPr>
              <w:t>□左記を確認しました</w:t>
            </w:r>
            <w:r w:rsidR="004479C7">
              <w:rPr>
                <w:rFonts w:asciiTheme="minorEastAsia" w:hAnsiTheme="minorEastAsia" w:hint="eastAsia"/>
                <w:sz w:val="18"/>
                <w:szCs w:val="18"/>
              </w:rPr>
              <w:t>。</w:t>
            </w:r>
          </w:p>
        </w:tc>
      </w:tr>
      <w:tr w:rsidR="0092656A" w:rsidTr="00506722">
        <w:trPr>
          <w:trHeight w:val="330"/>
        </w:trPr>
        <w:tc>
          <w:tcPr>
            <w:tcW w:w="1242" w:type="dxa"/>
          </w:tcPr>
          <w:p w:rsidR="004479C7" w:rsidRDefault="004479C7" w:rsidP="001E288B">
            <w:pPr>
              <w:spacing w:line="280" w:lineRule="exact"/>
              <w:rPr>
                <w:rFonts w:asciiTheme="minorEastAsia" w:hAnsiTheme="minorEastAsia"/>
                <w:sz w:val="16"/>
                <w:szCs w:val="16"/>
              </w:rPr>
            </w:pPr>
            <w:r>
              <w:rPr>
                <w:rFonts w:asciiTheme="minorEastAsia" w:hAnsiTheme="minorEastAsia" w:hint="eastAsia"/>
                <w:sz w:val="16"/>
                <w:szCs w:val="16"/>
              </w:rPr>
              <w:t>(</w:t>
            </w:r>
            <w:r w:rsidR="00E96E1D">
              <w:rPr>
                <w:rFonts w:asciiTheme="minorEastAsia" w:hAnsiTheme="minorEastAsia" w:hint="eastAsia"/>
                <w:sz w:val="16"/>
                <w:szCs w:val="16"/>
              </w:rPr>
              <w:t>個人情報の</w:t>
            </w:r>
          </w:p>
          <w:p w:rsidR="0092656A" w:rsidRDefault="00E96E1D" w:rsidP="001E288B">
            <w:pPr>
              <w:spacing w:line="280" w:lineRule="exact"/>
              <w:rPr>
                <w:rFonts w:asciiTheme="minorEastAsia" w:hAnsiTheme="minorEastAsia"/>
                <w:sz w:val="16"/>
                <w:szCs w:val="16"/>
              </w:rPr>
            </w:pPr>
            <w:r>
              <w:rPr>
                <w:rFonts w:asciiTheme="minorEastAsia" w:hAnsiTheme="minorEastAsia" w:hint="eastAsia"/>
                <w:sz w:val="16"/>
                <w:szCs w:val="16"/>
              </w:rPr>
              <w:t>取り扱い</w:t>
            </w:r>
            <w:r w:rsidR="004479C7">
              <w:rPr>
                <w:rFonts w:asciiTheme="minorEastAsia" w:hAnsiTheme="minorEastAsia" w:hint="eastAsia"/>
                <w:sz w:val="16"/>
                <w:szCs w:val="16"/>
              </w:rPr>
              <w:t>)</w:t>
            </w:r>
          </w:p>
          <w:p w:rsidR="00E96E1D" w:rsidRDefault="00E96E1D" w:rsidP="001E288B">
            <w:pPr>
              <w:spacing w:line="280" w:lineRule="exact"/>
              <w:rPr>
                <w:rFonts w:asciiTheme="minorEastAsia" w:hAnsiTheme="minorEastAsia"/>
                <w:sz w:val="16"/>
                <w:szCs w:val="16"/>
              </w:rPr>
            </w:pPr>
            <w:r>
              <w:rPr>
                <w:rFonts w:asciiTheme="minorEastAsia" w:hAnsiTheme="minorEastAsia" w:hint="eastAsia"/>
                <w:sz w:val="16"/>
                <w:szCs w:val="16"/>
              </w:rPr>
              <w:t>第15条</w:t>
            </w:r>
          </w:p>
        </w:tc>
        <w:tc>
          <w:tcPr>
            <w:tcW w:w="4536" w:type="dxa"/>
          </w:tcPr>
          <w:p w:rsidR="0092656A" w:rsidRPr="00506722" w:rsidRDefault="00E96E1D" w:rsidP="001E288B">
            <w:pPr>
              <w:spacing w:line="280" w:lineRule="exact"/>
              <w:ind w:firstLineChars="100" w:firstLine="163"/>
              <w:rPr>
                <w:rFonts w:asciiTheme="minorEastAsia" w:hAnsiTheme="minorEastAsia"/>
                <w:w w:val="90"/>
                <w:sz w:val="18"/>
                <w:szCs w:val="18"/>
              </w:rPr>
            </w:pPr>
            <w:r w:rsidRPr="00506722">
              <w:rPr>
                <w:rFonts w:asciiTheme="minorEastAsia" w:hAnsiTheme="minorEastAsia" w:hint="eastAsia"/>
                <w:w w:val="90"/>
                <w:sz w:val="18"/>
                <w:szCs w:val="18"/>
              </w:rPr>
              <w:t>現況確認のため、住民票、戸籍に記載されている事項について、本制度の所管部署が確認すること、及び、受領証の提示先から、山口県が当該受領証を交付していることの確認を求められた際に、本制度の所管部署がこれに回答すること。</w:t>
            </w:r>
          </w:p>
        </w:tc>
        <w:tc>
          <w:tcPr>
            <w:tcW w:w="3969" w:type="dxa"/>
            <w:gridSpan w:val="2"/>
          </w:tcPr>
          <w:p w:rsidR="0092656A" w:rsidRDefault="00E96E1D" w:rsidP="001E288B">
            <w:pPr>
              <w:spacing w:line="280" w:lineRule="exact"/>
              <w:rPr>
                <w:rFonts w:asciiTheme="minorEastAsia" w:hAnsiTheme="minorEastAsia"/>
                <w:sz w:val="18"/>
                <w:szCs w:val="18"/>
              </w:rPr>
            </w:pPr>
            <w:r>
              <w:rPr>
                <w:rFonts w:asciiTheme="minorEastAsia" w:hAnsiTheme="minorEastAsia" w:hint="eastAsia"/>
                <w:sz w:val="18"/>
                <w:szCs w:val="18"/>
              </w:rPr>
              <w:t>□左記に同意します</w:t>
            </w:r>
            <w:r w:rsidR="004479C7">
              <w:rPr>
                <w:rFonts w:asciiTheme="minorEastAsia" w:hAnsiTheme="minorEastAsia" w:hint="eastAsia"/>
                <w:sz w:val="18"/>
                <w:szCs w:val="18"/>
              </w:rPr>
              <w:t>。</w:t>
            </w:r>
          </w:p>
        </w:tc>
      </w:tr>
    </w:tbl>
    <w:p w:rsidR="00250308" w:rsidRPr="00250308" w:rsidRDefault="00250308">
      <w:pPr>
        <w:widowControl/>
        <w:jc w:val="left"/>
        <w:rPr>
          <w:rFonts w:asciiTheme="minorEastAsia" w:hAnsiTheme="minorEastAsia"/>
        </w:rPr>
      </w:pPr>
    </w:p>
    <w:sectPr w:rsidR="00250308" w:rsidRPr="00250308" w:rsidSect="00506722">
      <w:pgSz w:w="11906" w:h="16838" w:code="9"/>
      <w:pgMar w:top="1134" w:right="1134" w:bottom="567" w:left="1134" w:header="851" w:footer="595" w:gutter="0"/>
      <w:cols w:space="0"/>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pStyle w:val="2"/>
      <w:lvlText w:val="%1."/>
      <w:lvlJc w:val="left"/>
      <w:pPr>
        <w:tabs>
          <w:tab w:val="left" w:pos="785"/>
        </w:tabs>
        <w:ind w:left="785" w:hanging="360"/>
      </w:pPr>
    </w:lvl>
  </w:abstractNum>
  <w:abstractNum w:abstractNumId="1" w15:restartNumberingAfterBreak="0">
    <w:nsid w:val="00000004"/>
    <w:multiLevelType w:val="singleLevel"/>
    <w:tmpl w:val="00000004"/>
    <w:lvl w:ilvl="0">
      <w:start w:val="1"/>
      <w:numFmt w:val="decimal"/>
      <w:pStyle w:val="3"/>
      <w:lvlText w:val="%1."/>
      <w:lvlJc w:val="left"/>
      <w:pPr>
        <w:tabs>
          <w:tab w:val="left" w:pos="1211"/>
        </w:tabs>
        <w:ind w:left="1211" w:hanging="360"/>
      </w:pPr>
    </w:lvl>
  </w:abstractNum>
  <w:abstractNum w:abstractNumId="2" w15:restartNumberingAfterBreak="0">
    <w:nsid w:val="00000005"/>
    <w:multiLevelType w:val="singleLevel"/>
    <w:tmpl w:val="00000005"/>
    <w:lvl w:ilvl="0">
      <w:start w:val="1"/>
      <w:numFmt w:val="decimal"/>
      <w:pStyle w:val="a"/>
      <w:lvlText w:val="%1."/>
      <w:lvlJc w:val="left"/>
      <w:pPr>
        <w:tabs>
          <w:tab w:val="left" w:pos="360"/>
        </w:tabs>
        <w:ind w:left="360" w:hanging="360"/>
      </w:pPr>
    </w:lvl>
  </w:abstractNum>
  <w:abstractNum w:abstractNumId="3" w15:restartNumberingAfterBreak="0">
    <w:nsid w:val="00000007"/>
    <w:multiLevelType w:val="singleLevel"/>
    <w:tmpl w:val="00000007"/>
    <w:lvl w:ilvl="0">
      <w:start w:val="1"/>
      <w:numFmt w:val="bullet"/>
      <w:pStyle w:val="20"/>
      <w:lvlText w:val=""/>
      <w:lvlJc w:val="left"/>
      <w:pPr>
        <w:tabs>
          <w:tab w:val="left" w:pos="785"/>
        </w:tabs>
        <w:ind w:left="785" w:hanging="360"/>
      </w:pPr>
      <w:rPr>
        <w:rFonts w:ascii="Wingdings" w:hAnsi="Wingdings" w:hint="default"/>
      </w:rPr>
    </w:lvl>
  </w:abstractNum>
  <w:abstractNum w:abstractNumId="4" w15:restartNumberingAfterBreak="0">
    <w:nsid w:val="00000008"/>
    <w:multiLevelType w:val="singleLevel"/>
    <w:tmpl w:val="00000008"/>
    <w:lvl w:ilvl="0">
      <w:start w:val="1"/>
      <w:numFmt w:val="bullet"/>
      <w:pStyle w:val="5"/>
      <w:lvlText w:val=""/>
      <w:lvlJc w:val="left"/>
      <w:pPr>
        <w:tabs>
          <w:tab w:val="left" w:pos="2061"/>
        </w:tabs>
        <w:ind w:left="2061" w:hanging="360"/>
      </w:pPr>
      <w:rPr>
        <w:rFonts w:ascii="Wingdings" w:hAnsi="Wingdings" w:hint="default"/>
      </w:rPr>
    </w:lvl>
  </w:abstractNum>
  <w:abstractNum w:abstractNumId="5" w15:restartNumberingAfterBreak="0">
    <w:nsid w:val="00000009"/>
    <w:multiLevelType w:val="singleLevel"/>
    <w:tmpl w:val="00000009"/>
    <w:lvl w:ilvl="0">
      <w:start w:val="1"/>
      <w:numFmt w:val="bullet"/>
      <w:pStyle w:val="4"/>
      <w:lvlText w:val=""/>
      <w:lvlJc w:val="left"/>
      <w:pPr>
        <w:tabs>
          <w:tab w:val="left" w:pos="1636"/>
        </w:tabs>
        <w:ind w:left="1636" w:hanging="360"/>
      </w:pPr>
      <w:rPr>
        <w:rFonts w:ascii="Wingdings" w:hAnsi="Wingdings" w:hint="default"/>
      </w:rPr>
    </w:lvl>
  </w:abstractNum>
  <w:abstractNum w:abstractNumId="6" w15:restartNumberingAfterBreak="0">
    <w:nsid w:val="0000000C"/>
    <w:multiLevelType w:val="singleLevel"/>
    <w:tmpl w:val="0000000C"/>
    <w:lvl w:ilvl="0">
      <w:start w:val="1"/>
      <w:numFmt w:val="decimal"/>
      <w:pStyle w:val="40"/>
      <w:lvlText w:val="%1."/>
      <w:lvlJc w:val="left"/>
      <w:pPr>
        <w:tabs>
          <w:tab w:val="left" w:pos="1636"/>
        </w:tabs>
        <w:ind w:left="1636" w:hanging="360"/>
      </w:pPr>
    </w:lvl>
  </w:abstractNum>
  <w:abstractNum w:abstractNumId="7" w15:restartNumberingAfterBreak="0">
    <w:nsid w:val="0000000E"/>
    <w:multiLevelType w:val="singleLevel"/>
    <w:tmpl w:val="0000000E"/>
    <w:lvl w:ilvl="0">
      <w:start w:val="1"/>
      <w:numFmt w:val="bullet"/>
      <w:pStyle w:val="a0"/>
      <w:lvlText w:val=""/>
      <w:lvlJc w:val="left"/>
      <w:pPr>
        <w:tabs>
          <w:tab w:val="left" w:pos="360"/>
        </w:tabs>
        <w:ind w:left="360" w:hanging="360"/>
      </w:pPr>
      <w:rPr>
        <w:rFonts w:ascii="Wingdings" w:hAnsi="Wingdings" w:hint="default"/>
      </w:rPr>
    </w:lvl>
  </w:abstractNum>
  <w:abstractNum w:abstractNumId="8" w15:restartNumberingAfterBreak="0">
    <w:nsid w:val="00000011"/>
    <w:multiLevelType w:val="singleLevel"/>
    <w:tmpl w:val="00000011"/>
    <w:lvl w:ilvl="0">
      <w:start w:val="1"/>
      <w:numFmt w:val="bullet"/>
      <w:pStyle w:val="30"/>
      <w:lvlText w:val=""/>
      <w:lvlJc w:val="left"/>
      <w:pPr>
        <w:tabs>
          <w:tab w:val="left" w:pos="1211"/>
        </w:tabs>
        <w:ind w:left="1211" w:hanging="360"/>
      </w:pPr>
      <w:rPr>
        <w:rFonts w:ascii="Wingdings" w:hAnsi="Wingdings" w:hint="default"/>
      </w:rPr>
    </w:lvl>
  </w:abstractNum>
  <w:abstractNum w:abstractNumId="9" w15:restartNumberingAfterBreak="0">
    <w:nsid w:val="00000013"/>
    <w:multiLevelType w:val="singleLevel"/>
    <w:tmpl w:val="00000013"/>
    <w:lvl w:ilvl="0">
      <w:start w:val="1"/>
      <w:numFmt w:val="decimal"/>
      <w:pStyle w:val="50"/>
      <w:lvlText w:val="%1."/>
      <w:lvlJc w:val="left"/>
      <w:pPr>
        <w:tabs>
          <w:tab w:val="left" w:pos="2061"/>
        </w:tabs>
        <w:ind w:left="2061" w:hanging="360"/>
      </w:pPr>
    </w:lvl>
  </w:abstractNum>
  <w:num w:numId="1">
    <w:abstractNumId w:val="8"/>
  </w:num>
  <w:num w:numId="2">
    <w:abstractNumId w:val="2"/>
  </w:num>
  <w:num w:numId="3">
    <w:abstractNumId w:val="9"/>
  </w:num>
  <w:num w:numId="4">
    <w:abstractNumId w:val="3"/>
  </w:num>
  <w:num w:numId="5">
    <w:abstractNumId w:val="6"/>
  </w:num>
  <w:num w:numId="6">
    <w:abstractNumId w:val="4"/>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20"/>
  <w:drawingGridVerticalSpacing w:val="182"/>
  <w:displayHorizontalDrawingGridEvery w:val="2"/>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C36694"/>
    <w:rsid w:val="00051FB4"/>
    <w:rsid w:val="00120CC7"/>
    <w:rsid w:val="00250308"/>
    <w:rsid w:val="003464A5"/>
    <w:rsid w:val="003660CE"/>
    <w:rsid w:val="003B2B52"/>
    <w:rsid w:val="004479C7"/>
    <w:rsid w:val="004F3665"/>
    <w:rsid w:val="00506722"/>
    <w:rsid w:val="0092656A"/>
    <w:rsid w:val="00963B3F"/>
    <w:rsid w:val="00B0651A"/>
    <w:rsid w:val="00BF60C4"/>
    <w:rsid w:val="00CA32D9"/>
    <w:rsid w:val="00E96E1D"/>
    <w:rsid w:val="00F42476"/>
    <w:rsid w:val="00FA05FF"/>
    <w:rsid w:val="0D340B5E"/>
    <w:rsid w:val="6CF1196E"/>
    <w:rsid w:val="6EC36694"/>
    <w:rsid w:val="7D21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C1283A2"/>
  <w15:docId w15:val="{FF2106D2-D8D5-4CBB-8B4B-A2FE0C24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figures" w:qFormat="1"/>
    <w:lsdException w:name="footnote reference" w:qFormat="1"/>
    <w:lsdException w:name="annotation reference" w:qFormat="1"/>
    <w:lsdException w:name="line number" w:qFormat="1"/>
    <w:lsdException w:name="page number" w:qFormat="1"/>
    <w:lsdException w:name="endnote reference"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qFormat="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qFormat="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rFonts w:ascii="ＭＳ 明朝" w:hAnsi="ＭＳ 明朝" w:cs="ＭＳ 明朝"/>
      <w:kern w:val="2"/>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semiHidden/>
    <w:unhideWhenUsed/>
    <w:qFormat/>
    <w:pPr>
      <w:keepNext/>
      <w:outlineLvl w:val="1"/>
    </w:pPr>
    <w:rPr>
      <w:rFonts w:ascii="Arial" w:eastAsia="ＭＳ ゴシック" w:hAnsi="Arial"/>
      <w:sz w:val="21"/>
    </w:rPr>
  </w:style>
  <w:style w:type="paragraph" w:styleId="31">
    <w:name w:val="heading 3"/>
    <w:basedOn w:val="a1"/>
    <w:next w:val="a1"/>
    <w:semiHidden/>
    <w:unhideWhenUsed/>
    <w:qFormat/>
    <w:pPr>
      <w:keepNext/>
      <w:ind w:leftChars="400" w:left="840"/>
      <w:outlineLvl w:val="2"/>
    </w:pPr>
    <w:rPr>
      <w:rFonts w:ascii="Arial" w:eastAsia="ＭＳ ゴシック" w:hAnsi="Arial"/>
      <w:sz w:val="21"/>
    </w:rPr>
  </w:style>
  <w:style w:type="paragraph" w:styleId="41">
    <w:name w:val="heading 4"/>
    <w:basedOn w:val="a1"/>
    <w:next w:val="a1"/>
    <w:semiHidden/>
    <w:unhideWhenUsed/>
    <w:qFormat/>
    <w:pPr>
      <w:keepNext/>
      <w:ind w:leftChars="400" w:left="840"/>
      <w:outlineLvl w:val="3"/>
    </w:pPr>
    <w:rPr>
      <w:b/>
      <w:sz w:val="21"/>
    </w:rPr>
  </w:style>
  <w:style w:type="paragraph" w:styleId="51">
    <w:name w:val="heading 5"/>
    <w:basedOn w:val="a1"/>
    <w:next w:val="a1"/>
    <w:semiHidden/>
    <w:unhideWhenUsed/>
    <w:qFormat/>
    <w:pPr>
      <w:keepNext/>
      <w:ind w:leftChars="800" w:left="1680"/>
      <w:outlineLvl w:val="4"/>
    </w:pPr>
    <w:rPr>
      <w:rFonts w:ascii="Arial" w:eastAsia="ＭＳ ゴシック" w:hAnsi="Arial"/>
      <w:sz w:val="21"/>
    </w:rPr>
  </w:style>
  <w:style w:type="paragraph" w:styleId="6">
    <w:name w:val="heading 6"/>
    <w:basedOn w:val="a1"/>
    <w:next w:val="a1"/>
    <w:semiHidden/>
    <w:unhideWhenUsed/>
    <w:qFormat/>
    <w:pPr>
      <w:keepNext/>
      <w:ind w:leftChars="800" w:left="1680"/>
      <w:outlineLvl w:val="5"/>
    </w:pPr>
    <w:rPr>
      <w:b/>
      <w:sz w:val="21"/>
    </w:rPr>
  </w:style>
  <w:style w:type="paragraph" w:styleId="7">
    <w:name w:val="heading 7"/>
    <w:basedOn w:val="a1"/>
    <w:next w:val="a1"/>
    <w:semiHidden/>
    <w:unhideWhenUsed/>
    <w:qFormat/>
    <w:pPr>
      <w:keepNext/>
      <w:ind w:leftChars="800" w:left="1680"/>
      <w:outlineLvl w:val="6"/>
    </w:pPr>
    <w:rPr>
      <w:sz w:val="21"/>
    </w:rPr>
  </w:style>
  <w:style w:type="paragraph" w:styleId="8">
    <w:name w:val="heading 8"/>
    <w:basedOn w:val="a1"/>
    <w:next w:val="a1"/>
    <w:semiHidden/>
    <w:unhideWhenUsed/>
    <w:qFormat/>
    <w:pPr>
      <w:keepNext/>
      <w:ind w:leftChars="1200" w:left="2520"/>
      <w:outlineLvl w:val="7"/>
    </w:pPr>
    <w:rPr>
      <w:sz w:val="21"/>
    </w:rPr>
  </w:style>
  <w:style w:type="paragraph" w:styleId="9">
    <w:name w:val="heading 9"/>
    <w:basedOn w:val="a1"/>
    <w:next w:val="a1"/>
    <w:semiHidden/>
    <w:unhideWhenUsed/>
    <w:qFormat/>
    <w:pPr>
      <w:keepNext/>
      <w:ind w:leftChars="1200" w:left="2520"/>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qFormat/>
  </w:style>
  <w:style w:type="character" w:styleId="HTML">
    <w:name w:val="HTML Definition"/>
    <w:basedOn w:val="a2"/>
    <w:qFormat/>
    <w:rPr>
      <w:i/>
    </w:rPr>
  </w:style>
  <w:style w:type="character" w:styleId="a6">
    <w:name w:val="line number"/>
    <w:basedOn w:val="a2"/>
    <w:qFormat/>
  </w:style>
  <w:style w:type="character" w:styleId="HTML0">
    <w:name w:val="HTML Keyboard"/>
    <w:basedOn w:val="a2"/>
    <w:qFormat/>
    <w:rPr>
      <w:rFonts w:ascii="Courier New" w:hAnsi="Courier New"/>
      <w:sz w:val="20"/>
    </w:rPr>
  </w:style>
  <w:style w:type="character" w:styleId="HTML1">
    <w:name w:val="HTML Variable"/>
    <w:basedOn w:val="a2"/>
    <w:qFormat/>
    <w:rPr>
      <w:i/>
    </w:rPr>
  </w:style>
  <w:style w:type="character" w:styleId="a7">
    <w:name w:val="Strong"/>
    <w:basedOn w:val="a2"/>
    <w:qFormat/>
    <w:rPr>
      <w:b/>
    </w:rPr>
  </w:style>
  <w:style w:type="character" w:styleId="a8">
    <w:name w:val="Hyperlink"/>
    <w:basedOn w:val="a2"/>
    <w:qFormat/>
    <w:rPr>
      <w:color w:val="0000FF"/>
      <w:u w:val="single"/>
    </w:rPr>
  </w:style>
  <w:style w:type="character" w:styleId="a9">
    <w:name w:val="endnote reference"/>
    <w:basedOn w:val="a2"/>
    <w:qFormat/>
    <w:rPr>
      <w:vertAlign w:val="superscript"/>
    </w:rPr>
  </w:style>
  <w:style w:type="character" w:styleId="aa">
    <w:name w:val="footnote reference"/>
    <w:basedOn w:val="a2"/>
    <w:qFormat/>
    <w:rPr>
      <w:vertAlign w:val="superscript"/>
    </w:rPr>
  </w:style>
  <w:style w:type="character" w:styleId="ab">
    <w:name w:val="annotation reference"/>
    <w:basedOn w:val="a2"/>
    <w:qFormat/>
    <w:rPr>
      <w:sz w:val="18"/>
    </w:rPr>
  </w:style>
  <w:style w:type="character" w:styleId="HTML2">
    <w:name w:val="HTML Sample"/>
    <w:basedOn w:val="a2"/>
    <w:qFormat/>
    <w:rPr>
      <w:rFonts w:ascii="Courier New" w:hAnsi="Courier New"/>
    </w:rPr>
  </w:style>
  <w:style w:type="character" w:styleId="HTML3">
    <w:name w:val="HTML Typewriter"/>
    <w:basedOn w:val="a2"/>
    <w:qFormat/>
    <w:rPr>
      <w:rFonts w:ascii="Courier New" w:hAnsi="Courier New"/>
      <w:sz w:val="20"/>
    </w:rPr>
  </w:style>
  <w:style w:type="character" w:styleId="ac">
    <w:name w:val="FollowedHyperlink"/>
    <w:basedOn w:val="a2"/>
    <w:qFormat/>
    <w:rPr>
      <w:color w:val="800080"/>
      <w:u w:val="single"/>
    </w:rPr>
  </w:style>
  <w:style w:type="character" w:styleId="HTML4">
    <w:name w:val="HTML Cite"/>
    <w:basedOn w:val="a2"/>
    <w:qFormat/>
    <w:rPr>
      <w:i/>
    </w:rPr>
  </w:style>
  <w:style w:type="character" w:styleId="ad">
    <w:name w:val="Emphasis"/>
    <w:basedOn w:val="a2"/>
    <w:qFormat/>
    <w:rPr>
      <w:i/>
    </w:rPr>
  </w:style>
  <w:style w:type="character" w:styleId="HTML5">
    <w:name w:val="HTML Acronym"/>
    <w:basedOn w:val="a2"/>
    <w:qFormat/>
  </w:style>
  <w:style w:type="character" w:styleId="HTML6">
    <w:name w:val="HTML Code"/>
    <w:basedOn w:val="a2"/>
    <w:qFormat/>
    <w:rPr>
      <w:rFonts w:ascii="Courier New" w:hAnsi="Courier New"/>
      <w:sz w:val="20"/>
    </w:rPr>
  </w:style>
  <w:style w:type="paragraph" w:styleId="ae">
    <w:name w:val="table of figures"/>
    <w:basedOn w:val="a1"/>
    <w:next w:val="a1"/>
    <w:qFormat/>
    <w:pPr>
      <w:ind w:leftChars="200" w:left="200" w:hangingChars="200" w:hanging="200"/>
    </w:pPr>
  </w:style>
  <w:style w:type="paragraph" w:styleId="Web">
    <w:name w:val="Normal (Web)"/>
    <w:basedOn w:val="a1"/>
    <w:rPr>
      <w:rFonts w:ascii="Times New Roman" w:hAnsi="Times New Roman"/>
    </w:rPr>
  </w:style>
  <w:style w:type="paragraph" w:styleId="22">
    <w:name w:val="List Continue 2"/>
    <w:basedOn w:val="a1"/>
    <w:pPr>
      <w:spacing w:after="180"/>
      <w:ind w:leftChars="400" w:left="850"/>
    </w:pPr>
  </w:style>
  <w:style w:type="paragraph" w:styleId="af">
    <w:name w:val="envelope return"/>
    <w:basedOn w:val="a1"/>
    <w:pPr>
      <w:snapToGrid w:val="0"/>
    </w:pPr>
    <w:rPr>
      <w:rFonts w:ascii="Arial" w:hAnsi="Arial"/>
    </w:rPr>
  </w:style>
  <w:style w:type="paragraph" w:styleId="23">
    <w:name w:val="Body Text 2"/>
    <w:basedOn w:val="a1"/>
    <w:pPr>
      <w:spacing w:line="480" w:lineRule="auto"/>
    </w:pPr>
  </w:style>
  <w:style w:type="paragraph" w:styleId="30">
    <w:name w:val="List Bullet 3"/>
    <w:basedOn w:val="a1"/>
    <w:pPr>
      <w:numPr>
        <w:numId w:val="1"/>
      </w:numPr>
    </w:pPr>
  </w:style>
  <w:style w:type="paragraph" w:styleId="af0">
    <w:name w:val="toa heading"/>
    <w:basedOn w:val="a1"/>
    <w:next w:val="a1"/>
    <w:pPr>
      <w:spacing w:before="180"/>
    </w:pPr>
    <w:rPr>
      <w:rFonts w:ascii="Arial" w:eastAsia="ＭＳ ゴシック" w:hAnsi="Arial"/>
    </w:rPr>
  </w:style>
  <w:style w:type="paragraph" w:styleId="24">
    <w:name w:val="Body Text Indent 2"/>
    <w:basedOn w:val="a1"/>
    <w:pPr>
      <w:spacing w:line="480" w:lineRule="auto"/>
      <w:ind w:leftChars="400" w:left="851"/>
    </w:pPr>
  </w:style>
  <w:style w:type="paragraph" w:styleId="af1">
    <w:name w:val="Note Heading"/>
    <w:basedOn w:val="a1"/>
    <w:next w:val="a1"/>
    <w:pPr>
      <w:jc w:val="center"/>
    </w:pPr>
  </w:style>
  <w:style w:type="paragraph" w:styleId="a">
    <w:name w:val="List Number"/>
    <w:basedOn w:val="a1"/>
    <w:pPr>
      <w:numPr>
        <w:numId w:val="2"/>
      </w:numPr>
    </w:pPr>
  </w:style>
  <w:style w:type="paragraph" w:styleId="af2">
    <w:name w:val="Block Text"/>
    <w:basedOn w:val="a1"/>
    <w:pPr>
      <w:ind w:leftChars="700" w:left="1440" w:rightChars="700" w:right="700"/>
    </w:pPr>
  </w:style>
  <w:style w:type="paragraph" w:styleId="50">
    <w:name w:val="List Number 5"/>
    <w:basedOn w:val="a1"/>
    <w:pPr>
      <w:numPr>
        <w:numId w:val="3"/>
      </w:numPr>
    </w:pPr>
  </w:style>
  <w:style w:type="paragraph" w:styleId="60">
    <w:name w:val="toc 6"/>
    <w:basedOn w:val="a1"/>
    <w:next w:val="a1"/>
    <w:pPr>
      <w:ind w:leftChars="500" w:left="1050"/>
    </w:pPr>
  </w:style>
  <w:style w:type="paragraph" w:styleId="52">
    <w:name w:val="List 5"/>
    <w:basedOn w:val="a1"/>
    <w:pPr>
      <w:ind w:leftChars="800" w:left="100" w:hangingChars="200" w:hanging="200"/>
    </w:pPr>
  </w:style>
  <w:style w:type="paragraph" w:styleId="70">
    <w:name w:val="index 7"/>
    <w:basedOn w:val="a1"/>
    <w:next w:val="a1"/>
    <w:pPr>
      <w:ind w:leftChars="600" w:left="600" w:hangingChars="100" w:hanging="210"/>
    </w:pPr>
  </w:style>
  <w:style w:type="paragraph" w:styleId="af3">
    <w:name w:val="Signature"/>
    <w:basedOn w:val="a1"/>
    <w:pPr>
      <w:jc w:val="right"/>
    </w:pPr>
  </w:style>
  <w:style w:type="paragraph" w:styleId="10">
    <w:name w:val="toc 1"/>
    <w:basedOn w:val="a1"/>
    <w:next w:val="a1"/>
  </w:style>
  <w:style w:type="paragraph" w:styleId="af4">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rPr>
  </w:style>
  <w:style w:type="paragraph" w:styleId="25">
    <w:name w:val="List 2"/>
    <w:basedOn w:val="a1"/>
    <w:pPr>
      <w:ind w:leftChars="200" w:left="100" w:hangingChars="200" w:hanging="200"/>
    </w:pPr>
  </w:style>
  <w:style w:type="paragraph" w:styleId="53">
    <w:name w:val="index 5"/>
    <w:basedOn w:val="a1"/>
    <w:next w:val="a1"/>
    <w:pPr>
      <w:ind w:leftChars="400" w:left="400" w:hangingChars="100" w:hanging="210"/>
    </w:pPr>
  </w:style>
  <w:style w:type="paragraph" w:styleId="42">
    <w:name w:val="index 4"/>
    <w:basedOn w:val="a1"/>
    <w:next w:val="a1"/>
    <w:pPr>
      <w:ind w:leftChars="300" w:left="300" w:hangingChars="100" w:hanging="210"/>
    </w:pPr>
  </w:style>
  <w:style w:type="paragraph" w:styleId="af5">
    <w:name w:val="caption"/>
    <w:basedOn w:val="a1"/>
    <w:next w:val="a1"/>
    <w:semiHidden/>
    <w:unhideWhenUsed/>
    <w:qFormat/>
    <w:rPr>
      <w:b/>
    </w:rPr>
  </w:style>
  <w:style w:type="paragraph" w:styleId="26">
    <w:name w:val="Body Text First Indent 2"/>
    <w:basedOn w:val="af6"/>
    <w:pPr>
      <w:ind w:firstLineChars="100" w:firstLine="210"/>
    </w:pPr>
  </w:style>
  <w:style w:type="paragraph" w:styleId="af6">
    <w:name w:val="Body Text Indent"/>
    <w:basedOn w:val="a1"/>
    <w:pPr>
      <w:ind w:leftChars="400" w:left="851"/>
    </w:pPr>
  </w:style>
  <w:style w:type="paragraph" w:styleId="af7">
    <w:name w:val="List Continue"/>
    <w:basedOn w:val="a1"/>
    <w:pPr>
      <w:spacing w:after="180"/>
      <w:ind w:leftChars="200" w:left="425"/>
    </w:pPr>
  </w:style>
  <w:style w:type="paragraph" w:styleId="af8">
    <w:name w:val="Closing"/>
    <w:basedOn w:val="a1"/>
    <w:pPr>
      <w:jc w:val="right"/>
    </w:pPr>
  </w:style>
  <w:style w:type="paragraph" w:styleId="af9">
    <w:name w:val="Title"/>
    <w:basedOn w:val="a1"/>
    <w:qFormat/>
    <w:pPr>
      <w:spacing w:before="240" w:after="120"/>
      <w:jc w:val="center"/>
      <w:outlineLvl w:val="0"/>
    </w:pPr>
    <w:rPr>
      <w:rFonts w:ascii="Arial" w:eastAsia="ＭＳ ゴシック" w:hAnsi="Arial"/>
      <w:sz w:val="32"/>
    </w:rPr>
  </w:style>
  <w:style w:type="paragraph" w:styleId="afa">
    <w:name w:val="Body Text"/>
    <w:basedOn w:val="a1"/>
  </w:style>
  <w:style w:type="paragraph" w:styleId="afb">
    <w:name w:val="Date"/>
    <w:basedOn w:val="a1"/>
    <w:next w:val="a1"/>
  </w:style>
  <w:style w:type="paragraph" w:styleId="20">
    <w:name w:val="List Bullet 2"/>
    <w:basedOn w:val="a1"/>
    <w:pPr>
      <w:numPr>
        <w:numId w:val="4"/>
      </w:numPr>
    </w:pPr>
  </w:style>
  <w:style w:type="paragraph" w:styleId="afc">
    <w:name w:val="footer"/>
    <w:basedOn w:val="a1"/>
    <w:pPr>
      <w:tabs>
        <w:tab w:val="center" w:pos="4153"/>
        <w:tab w:val="right" w:pos="8306"/>
      </w:tabs>
      <w:snapToGrid w:val="0"/>
    </w:pPr>
  </w:style>
  <w:style w:type="paragraph" w:styleId="40">
    <w:name w:val="List Number 4"/>
    <w:basedOn w:val="a1"/>
    <w:pPr>
      <w:numPr>
        <w:numId w:val="5"/>
      </w:numPr>
    </w:pPr>
  </w:style>
  <w:style w:type="paragraph" w:styleId="afd">
    <w:name w:val="table of authorities"/>
    <w:basedOn w:val="a1"/>
    <w:next w:val="a1"/>
    <w:pPr>
      <w:ind w:left="210" w:hangingChars="100" w:hanging="210"/>
    </w:pPr>
  </w:style>
  <w:style w:type="paragraph" w:styleId="afe">
    <w:name w:val="annotation text"/>
    <w:basedOn w:val="a1"/>
    <w:pPr>
      <w:jc w:val="left"/>
    </w:pPr>
  </w:style>
  <w:style w:type="paragraph" w:styleId="54">
    <w:name w:val="toc 5"/>
    <w:basedOn w:val="a1"/>
    <w:next w:val="a1"/>
    <w:pPr>
      <w:ind w:leftChars="400" w:left="840"/>
    </w:pPr>
  </w:style>
  <w:style w:type="paragraph" w:styleId="43">
    <w:name w:val="toc 4"/>
    <w:basedOn w:val="a1"/>
    <w:next w:val="a1"/>
    <w:pPr>
      <w:ind w:leftChars="300" w:left="630"/>
    </w:pPr>
  </w:style>
  <w:style w:type="paragraph" w:styleId="44">
    <w:name w:val="List 4"/>
    <w:basedOn w:val="a1"/>
    <w:pPr>
      <w:ind w:leftChars="600" w:left="100" w:hangingChars="200" w:hanging="200"/>
    </w:pPr>
  </w:style>
  <w:style w:type="paragraph" w:styleId="61">
    <w:name w:val="index 6"/>
    <w:basedOn w:val="a1"/>
    <w:next w:val="a1"/>
    <w:pPr>
      <w:ind w:leftChars="500" w:left="500" w:hangingChars="100" w:hanging="210"/>
    </w:pPr>
  </w:style>
  <w:style w:type="paragraph" w:styleId="27">
    <w:name w:val="index 2"/>
    <w:basedOn w:val="a1"/>
    <w:next w:val="a1"/>
    <w:pPr>
      <w:ind w:leftChars="100" w:left="100" w:hangingChars="100" w:hanging="210"/>
    </w:pPr>
  </w:style>
  <w:style w:type="paragraph" w:styleId="aff">
    <w:name w:val="Plain Text"/>
    <w:basedOn w:val="a1"/>
    <w:rPr>
      <w:rFonts w:hAnsi="Courier New"/>
    </w:rPr>
  </w:style>
  <w:style w:type="paragraph" w:styleId="45">
    <w:name w:val="List Continue 4"/>
    <w:basedOn w:val="a1"/>
    <w:pPr>
      <w:spacing w:after="180"/>
      <w:ind w:leftChars="800" w:left="1700"/>
    </w:pPr>
  </w:style>
  <w:style w:type="paragraph" w:styleId="aff0">
    <w:name w:val="E-mail Signature"/>
    <w:basedOn w:val="a1"/>
  </w:style>
  <w:style w:type="paragraph" w:styleId="aff1">
    <w:name w:val="List"/>
    <w:basedOn w:val="a1"/>
    <w:pPr>
      <w:ind w:left="200" w:hangingChars="200" w:hanging="200"/>
    </w:pPr>
  </w:style>
  <w:style w:type="paragraph" w:styleId="5">
    <w:name w:val="List Bullet 5"/>
    <w:basedOn w:val="a1"/>
    <w:pPr>
      <w:numPr>
        <w:numId w:val="6"/>
      </w:numPr>
    </w:pPr>
  </w:style>
  <w:style w:type="paragraph" w:styleId="HTML7">
    <w:name w:val="HTML Preformatted"/>
    <w:basedOn w:val="a1"/>
    <w:rPr>
      <w:rFonts w:ascii="Courier New" w:hAnsi="Courier New"/>
      <w:sz w:val="20"/>
    </w:rPr>
  </w:style>
  <w:style w:type="paragraph" w:styleId="32">
    <w:name w:val="index 3"/>
    <w:basedOn w:val="a1"/>
    <w:next w:val="a1"/>
    <w:pPr>
      <w:ind w:leftChars="200" w:left="200" w:hangingChars="100" w:hanging="210"/>
    </w:pPr>
  </w:style>
  <w:style w:type="paragraph" w:styleId="aff2">
    <w:name w:val="index heading"/>
    <w:basedOn w:val="a1"/>
    <w:next w:val="11"/>
    <w:rPr>
      <w:rFonts w:ascii="Arial" w:hAnsi="Arial"/>
      <w:b/>
    </w:rPr>
  </w:style>
  <w:style w:type="paragraph" w:styleId="11">
    <w:name w:val="index 1"/>
    <w:basedOn w:val="a1"/>
    <w:next w:val="a1"/>
    <w:pPr>
      <w:ind w:left="210" w:hangingChars="100" w:hanging="210"/>
    </w:pPr>
  </w:style>
  <w:style w:type="paragraph" w:styleId="aff3">
    <w:name w:val="Body Text First Indent"/>
    <w:basedOn w:val="afa"/>
    <w:pPr>
      <w:ind w:firstLineChars="100" w:firstLine="210"/>
    </w:pPr>
  </w:style>
  <w:style w:type="paragraph" w:styleId="aff4">
    <w:name w:val="footnote text"/>
    <w:basedOn w:val="a1"/>
    <w:pPr>
      <w:snapToGrid w:val="0"/>
      <w:jc w:val="left"/>
    </w:pPr>
  </w:style>
  <w:style w:type="paragraph" w:styleId="55">
    <w:name w:val="List Continue 5"/>
    <w:basedOn w:val="a1"/>
    <w:pPr>
      <w:spacing w:after="180"/>
      <w:ind w:leftChars="1000" w:left="2125"/>
    </w:pPr>
  </w:style>
  <w:style w:type="paragraph" w:styleId="aff5">
    <w:name w:val="Normal Indent"/>
    <w:basedOn w:val="a1"/>
    <w:pPr>
      <w:ind w:leftChars="400" w:left="840"/>
    </w:pPr>
  </w:style>
  <w:style w:type="paragraph" w:styleId="aff6">
    <w:name w:val="envelope address"/>
    <w:basedOn w:val="a1"/>
    <w:pPr>
      <w:snapToGrid w:val="0"/>
      <w:ind w:leftChars="1400" w:left="100"/>
    </w:pPr>
    <w:rPr>
      <w:rFonts w:ascii="Arial" w:hAnsi="Arial"/>
    </w:rPr>
  </w:style>
  <w:style w:type="paragraph" w:styleId="aff7">
    <w:name w:val="Salutation"/>
    <w:basedOn w:val="a1"/>
    <w:next w:val="a1"/>
  </w:style>
  <w:style w:type="paragraph" w:styleId="90">
    <w:name w:val="toc 9"/>
    <w:basedOn w:val="a1"/>
    <w:next w:val="a1"/>
    <w:pPr>
      <w:ind w:leftChars="800" w:left="1680"/>
    </w:pPr>
  </w:style>
  <w:style w:type="paragraph" w:styleId="a0">
    <w:name w:val="List Bullet"/>
    <w:basedOn w:val="a1"/>
    <w:pPr>
      <w:numPr>
        <w:numId w:val="7"/>
      </w:numPr>
    </w:pPr>
  </w:style>
  <w:style w:type="paragraph" w:styleId="aff8">
    <w:name w:val="annotation subject"/>
    <w:basedOn w:val="afe"/>
    <w:next w:val="afe"/>
    <w:rPr>
      <w:b/>
    </w:rPr>
  </w:style>
  <w:style w:type="paragraph" w:styleId="3">
    <w:name w:val="List Number 3"/>
    <w:basedOn w:val="a1"/>
    <w:pPr>
      <w:numPr>
        <w:numId w:val="8"/>
      </w:numPr>
    </w:pPr>
  </w:style>
  <w:style w:type="paragraph" w:styleId="33">
    <w:name w:val="toc 3"/>
    <w:basedOn w:val="a1"/>
    <w:next w:val="a1"/>
    <w:pPr>
      <w:ind w:leftChars="200" w:left="420"/>
    </w:pPr>
  </w:style>
  <w:style w:type="paragraph" w:styleId="34">
    <w:name w:val="List Continue 3"/>
    <w:basedOn w:val="a1"/>
    <w:pPr>
      <w:spacing w:after="180"/>
      <w:ind w:leftChars="600" w:left="1275"/>
    </w:pPr>
  </w:style>
  <w:style w:type="paragraph" w:styleId="aff9">
    <w:name w:val="Balloon Text"/>
    <w:basedOn w:val="a1"/>
    <w:rPr>
      <w:rFonts w:ascii="Arial" w:eastAsia="ＭＳ ゴシック" w:hAnsi="Arial"/>
      <w:sz w:val="18"/>
    </w:rPr>
  </w:style>
  <w:style w:type="paragraph" w:styleId="91">
    <w:name w:val="index 9"/>
    <w:basedOn w:val="a1"/>
    <w:next w:val="a1"/>
    <w:pPr>
      <w:ind w:leftChars="800" w:left="800" w:hangingChars="100" w:hanging="210"/>
    </w:pPr>
  </w:style>
  <w:style w:type="paragraph" w:styleId="4">
    <w:name w:val="List Bullet 4"/>
    <w:basedOn w:val="a1"/>
    <w:pPr>
      <w:numPr>
        <w:numId w:val="9"/>
      </w:numPr>
    </w:pPr>
  </w:style>
  <w:style w:type="paragraph" w:styleId="HTML8">
    <w:name w:val="HTML Address"/>
    <w:basedOn w:val="a1"/>
    <w:rPr>
      <w:i/>
    </w:rPr>
  </w:style>
  <w:style w:type="paragraph" w:styleId="35">
    <w:name w:val="Body Text Indent 3"/>
    <w:basedOn w:val="a1"/>
    <w:pPr>
      <w:ind w:leftChars="400" w:left="851"/>
    </w:pPr>
    <w:rPr>
      <w:sz w:val="16"/>
    </w:rPr>
  </w:style>
  <w:style w:type="paragraph" w:styleId="affa">
    <w:name w:val="Document Map"/>
    <w:basedOn w:val="a1"/>
    <w:pPr>
      <w:shd w:val="clear" w:color="auto" w:fill="000080"/>
    </w:pPr>
    <w:rPr>
      <w:rFonts w:ascii="Arial" w:eastAsia="ＭＳ ゴシック" w:hAnsi="Arial"/>
    </w:rPr>
  </w:style>
  <w:style w:type="paragraph" w:styleId="affb">
    <w:name w:val="header"/>
    <w:basedOn w:val="a1"/>
    <w:pPr>
      <w:tabs>
        <w:tab w:val="center" w:pos="4153"/>
        <w:tab w:val="right" w:pos="8306"/>
      </w:tabs>
      <w:snapToGrid w:val="0"/>
    </w:pPr>
  </w:style>
  <w:style w:type="paragraph" w:styleId="80">
    <w:name w:val="toc 8"/>
    <w:basedOn w:val="a1"/>
    <w:next w:val="a1"/>
    <w:pPr>
      <w:ind w:leftChars="700" w:left="1470"/>
    </w:pPr>
  </w:style>
  <w:style w:type="paragraph" w:styleId="affc">
    <w:name w:val="Subtitle"/>
    <w:basedOn w:val="a1"/>
    <w:qFormat/>
    <w:pPr>
      <w:jc w:val="center"/>
      <w:outlineLvl w:val="1"/>
    </w:pPr>
    <w:rPr>
      <w:rFonts w:ascii="Arial" w:eastAsia="ＭＳ ゴシック" w:hAnsi="Arial"/>
    </w:rPr>
  </w:style>
  <w:style w:type="paragraph" w:styleId="36">
    <w:name w:val="Body Text 3"/>
    <w:basedOn w:val="a1"/>
    <w:rPr>
      <w:sz w:val="16"/>
    </w:rPr>
  </w:style>
  <w:style w:type="paragraph" w:styleId="71">
    <w:name w:val="toc 7"/>
    <w:basedOn w:val="a1"/>
    <w:next w:val="a1"/>
    <w:pPr>
      <w:ind w:leftChars="600" w:left="1260"/>
    </w:pPr>
  </w:style>
  <w:style w:type="paragraph" w:styleId="affd">
    <w:name w:val="macro"/>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81">
    <w:name w:val="index 8"/>
    <w:basedOn w:val="a1"/>
    <w:next w:val="a1"/>
    <w:pPr>
      <w:ind w:leftChars="700" w:left="700" w:hangingChars="100" w:hanging="210"/>
    </w:pPr>
  </w:style>
  <w:style w:type="paragraph" w:styleId="2">
    <w:name w:val="List Number 2"/>
    <w:basedOn w:val="a1"/>
    <w:pPr>
      <w:numPr>
        <w:numId w:val="10"/>
      </w:numPr>
    </w:pPr>
  </w:style>
  <w:style w:type="paragraph" w:styleId="37">
    <w:name w:val="List 3"/>
    <w:basedOn w:val="a1"/>
    <w:pPr>
      <w:ind w:leftChars="400" w:left="100" w:hangingChars="200" w:hanging="200"/>
    </w:pPr>
  </w:style>
  <w:style w:type="paragraph" w:styleId="28">
    <w:name w:val="toc 2"/>
    <w:basedOn w:val="a1"/>
    <w:next w:val="a1"/>
    <w:pPr>
      <w:ind w:leftChars="100" w:left="210"/>
    </w:pPr>
  </w:style>
  <w:style w:type="paragraph" w:styleId="affe">
    <w:name w:val="endnote text"/>
    <w:basedOn w:val="a1"/>
    <w:pPr>
      <w:snapToGrid w:val="0"/>
      <w:jc w:val="left"/>
    </w:pPr>
  </w:style>
  <w:style w:type="table" w:styleId="afff">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3"/>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3"/>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1">
    <w:name w:val="Table Elegant"/>
    <w:basedOn w:val="a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3">
    <w:name w:val="Table Classic 1"/>
    <w:basedOn w:val="a3"/>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3"/>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3"/>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3"/>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3"/>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3"/>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3"/>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3"/>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3"/>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3"/>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3"/>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3"/>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16">
    <w:name w:val="Table List 1"/>
    <w:basedOn w:val="a3"/>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d">
    <w:name w:val="Table List 2"/>
    <w:basedOn w:val="a3"/>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b">
    <w:name w:val="Table List 3"/>
    <w:basedOn w:val="a3"/>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3"/>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56">
    <w:name w:val="Table List 5"/>
    <w:basedOn w:val="a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3"/>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3"/>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3"/>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2">
    <w:name w:val="Table Contemporary"/>
    <w:basedOn w:val="a3"/>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7">
    <w:name w:val="Table Columns 1"/>
    <w:basedOn w:val="a3"/>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e">
    <w:name w:val="Table Columns 2"/>
    <w:basedOn w:val="a3"/>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c">
    <w:name w:val="Table Columns 3"/>
    <w:basedOn w:val="a3"/>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3"/>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
    <w:name w:val="Table Grid 2"/>
    <w:basedOn w:val="a3"/>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d">
    <w:name w:val="Table Grid 3"/>
    <w:basedOn w:val="a3"/>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3"/>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3"/>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3"/>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3"/>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3"/>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3"/>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3"/>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3">
    <w:name w:val="Table Professional"/>
    <w:basedOn w:val="a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9">
    <w:name w:val="Light Shading"/>
    <w:basedOn w:val="a3"/>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a">
    <w:name w:val="Light Shading Accent 1"/>
    <w:basedOn w:val="a3"/>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b">
    <w:name w:val="Light Shading Accent 2"/>
    <w:basedOn w:val="a3"/>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c">
    <w:name w:val="Light Shading Accent 3"/>
    <w:basedOn w:val="a3"/>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d">
    <w:name w:val="Light Shading Accent 4"/>
    <w:basedOn w:val="a3"/>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e">
    <w:name w:val="Light Shading Accent 5"/>
    <w:basedOn w:val="a3"/>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f">
    <w:name w:val="Light Shading Accent 6"/>
    <w:basedOn w:val="a3"/>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2f0">
    <w:name w:val="Light List"/>
    <w:basedOn w:val="a3"/>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f1">
    <w:name w:val="Light List Accent 1"/>
    <w:basedOn w:val="a3"/>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2">
    <w:name w:val="Light List Accent 2"/>
    <w:basedOn w:val="a3"/>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f3">
    <w:name w:val="Light List Accent 3"/>
    <w:basedOn w:val="a3"/>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f4">
    <w:name w:val="Light List Accent 4"/>
    <w:basedOn w:val="a3"/>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f5">
    <w:name w:val="Light List Accent 5"/>
    <w:basedOn w:val="a3"/>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f6">
    <w:name w:val="Light List Accent 6"/>
    <w:basedOn w:val="a3"/>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e">
    <w:name w:val="Light Grid"/>
    <w:basedOn w:val="a3"/>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3f">
    <w:name w:val="Light Grid Accent 1"/>
    <w:basedOn w:val="a3"/>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3f0">
    <w:name w:val="Light Grid Accent 2"/>
    <w:basedOn w:val="a3"/>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3f1">
    <w:name w:val="Light Grid Accent 3"/>
    <w:basedOn w:val="a3"/>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3f2">
    <w:name w:val="Light Grid Accent 4"/>
    <w:basedOn w:val="a3"/>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3f3">
    <w:name w:val="Light Grid Accent 5"/>
    <w:basedOn w:val="a3"/>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3f4">
    <w:name w:val="Light Grid Accent 6"/>
    <w:basedOn w:val="a3"/>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4a">
    <w:name w:val="Medium Shading 1"/>
    <w:basedOn w:val="a3"/>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b">
    <w:name w:val="Medium Shading 1 Accent 1"/>
    <w:basedOn w:val="a3"/>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c">
    <w:name w:val="Medium Shading 1 Accent 2"/>
    <w:basedOn w:val="a3"/>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4d">
    <w:name w:val="Medium Shading 1 Accent 3"/>
    <w:basedOn w:val="a3"/>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e">
    <w:name w:val="Medium Shading 1 Accent 4"/>
    <w:basedOn w:val="a3"/>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4f">
    <w:name w:val="Medium Shading 1 Accent 5"/>
    <w:basedOn w:val="a3"/>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f0">
    <w:name w:val="Medium Shading 1 Accent 6"/>
    <w:basedOn w:val="a3"/>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9">
    <w:name w:val="Medium Shading 2"/>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a">
    <w:name w:val="Medium Shading 2 Accent 1"/>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b">
    <w:name w:val="Medium Shading 2 Accent 2"/>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c">
    <w:name w:val="Medium Shading 2 Accent 3"/>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d">
    <w:name w:val="Medium Shading 2 Accent 4"/>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e">
    <w:name w:val="Medium Shading 2 Accent 5"/>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5f">
    <w:name w:val="Medium Shading 2 Accent 6"/>
    <w:basedOn w:val="a3"/>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64">
    <w:name w:val="Medium List 1"/>
    <w:basedOn w:val="a3"/>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65">
    <w:name w:val="Medium List 1 Accent 1"/>
    <w:basedOn w:val="a3"/>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66">
    <w:name w:val="Medium List 1 Accent 2"/>
    <w:basedOn w:val="a3"/>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67">
    <w:name w:val="Medium List 1 Accent 3"/>
    <w:basedOn w:val="a3"/>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8">
    <w:name w:val="Medium List 1 Accent 4"/>
    <w:basedOn w:val="a3"/>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9">
    <w:name w:val="Medium List 1 Accent 5"/>
    <w:basedOn w:val="a3"/>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6a">
    <w:name w:val="Medium List 1 Accent 6"/>
    <w:basedOn w:val="a3"/>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74">
    <w:name w:val="Medium List 2"/>
    <w:basedOn w:val="a3"/>
    <w:uiPriority w:val="66"/>
    <w:rPr>
      <w:rFonts w:ascii="SimSun" w:eastAsia="Arial"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5">
    <w:name w:val="Medium List 2 Accent 1"/>
    <w:basedOn w:val="a3"/>
    <w:uiPriority w:val="66"/>
    <w:rPr>
      <w:rFonts w:ascii="SimSun" w:eastAsia="Arial"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6">
    <w:name w:val="Medium List 2 Accent 2"/>
    <w:basedOn w:val="a3"/>
    <w:uiPriority w:val="66"/>
    <w:rPr>
      <w:rFonts w:ascii="SimSun" w:eastAsia="Arial"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7">
    <w:name w:val="Medium List 2 Accent 3"/>
    <w:basedOn w:val="a3"/>
    <w:uiPriority w:val="66"/>
    <w:rPr>
      <w:rFonts w:ascii="SimSun" w:eastAsia="Arial"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78">
    <w:name w:val="Medium List 2 Accent 4"/>
    <w:basedOn w:val="a3"/>
    <w:uiPriority w:val="66"/>
    <w:rPr>
      <w:rFonts w:ascii="SimSun" w:eastAsia="Arial"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79">
    <w:name w:val="Medium List 2 Accent 5"/>
    <w:basedOn w:val="a3"/>
    <w:uiPriority w:val="66"/>
    <w:rPr>
      <w:rFonts w:ascii="SimSun" w:eastAsia="Arial"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7a">
    <w:name w:val="Medium List 2 Accent 6"/>
    <w:basedOn w:val="a3"/>
    <w:uiPriority w:val="66"/>
    <w:rPr>
      <w:rFonts w:ascii="SimSun" w:eastAsia="Arial"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84">
    <w:name w:val="Medium Grid 1"/>
    <w:basedOn w:val="a3"/>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5">
    <w:name w:val="Medium Grid 1 Accent 1"/>
    <w:basedOn w:val="a3"/>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86">
    <w:name w:val="Medium Grid 1 Accent 2"/>
    <w:basedOn w:val="a3"/>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87">
    <w:name w:val="Medium Grid 1 Accent 3"/>
    <w:basedOn w:val="a3"/>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88">
    <w:name w:val="Medium Grid 1 Accent 4"/>
    <w:basedOn w:val="a3"/>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89">
    <w:name w:val="Medium Grid 1 Accent 5"/>
    <w:basedOn w:val="a3"/>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8a">
    <w:name w:val="Medium Grid 1 Accent 6"/>
    <w:basedOn w:val="a3"/>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92">
    <w:name w:val="Medium Grid 2"/>
    <w:basedOn w:val="a3"/>
    <w:uiPriority w:val="68"/>
    <w:rPr>
      <w:rFonts w:ascii="SimSun" w:eastAsia="Arial"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93">
    <w:name w:val="Medium Grid 2 Accent 1"/>
    <w:basedOn w:val="a3"/>
    <w:uiPriority w:val="68"/>
    <w:rPr>
      <w:rFonts w:ascii="SimSun" w:eastAsia="Arial"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94">
    <w:name w:val="Medium Grid 2 Accent 2"/>
    <w:basedOn w:val="a3"/>
    <w:uiPriority w:val="68"/>
    <w:rPr>
      <w:rFonts w:ascii="SimSun" w:eastAsia="Arial"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95">
    <w:name w:val="Medium Grid 2 Accent 3"/>
    <w:basedOn w:val="a3"/>
    <w:uiPriority w:val="68"/>
    <w:rPr>
      <w:rFonts w:ascii="SimSun" w:eastAsia="Arial"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96">
    <w:name w:val="Medium Grid 2 Accent 4"/>
    <w:basedOn w:val="a3"/>
    <w:uiPriority w:val="68"/>
    <w:rPr>
      <w:rFonts w:ascii="SimSun" w:eastAsia="Arial"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97">
    <w:name w:val="Medium Grid 2 Accent 5"/>
    <w:basedOn w:val="a3"/>
    <w:uiPriority w:val="68"/>
    <w:rPr>
      <w:rFonts w:ascii="SimSun" w:eastAsia="Arial"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98">
    <w:name w:val="Medium Grid 2 Accent 6"/>
    <w:basedOn w:val="a3"/>
    <w:uiPriority w:val="68"/>
    <w:rPr>
      <w:rFonts w:ascii="SimSun" w:eastAsia="Arial"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100">
    <w:name w:val="Medium Grid 3"/>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101">
    <w:name w:val="Medium Grid 3 Accent 1"/>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102">
    <w:name w:val="Medium Grid 3 Accent 2"/>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103">
    <w:name w:val="Medium Grid 3 Accent 3"/>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104">
    <w:name w:val="Medium Grid 3 Accent 4"/>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105">
    <w:name w:val="Medium Grid 3 Accent 5"/>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106">
    <w:name w:val="Medium Grid 3 Accent 6"/>
    <w:basedOn w:val="a3"/>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110">
    <w:name w:val="Dark List"/>
    <w:basedOn w:val="a3"/>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11">
    <w:name w:val="Dark List Accent 1"/>
    <w:basedOn w:val="a3"/>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12">
    <w:name w:val="Dark List Accent 2"/>
    <w:basedOn w:val="a3"/>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13">
    <w:name w:val="Dark List Accent 3"/>
    <w:basedOn w:val="a3"/>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14">
    <w:name w:val="Dark List Accent 4"/>
    <w:basedOn w:val="a3"/>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15">
    <w:name w:val="Dark List Accent 5"/>
    <w:basedOn w:val="a3"/>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16">
    <w:name w:val="Dark List Accent 6"/>
    <w:basedOn w:val="a3"/>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20">
    <w:name w:val="Colorful Shading"/>
    <w:basedOn w:val="a3"/>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21">
    <w:name w:val="Colorful Shading Accent 1"/>
    <w:basedOn w:val="a3"/>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22">
    <w:name w:val="Colorful Shading Accent 2"/>
    <w:basedOn w:val="a3"/>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23">
    <w:name w:val="Colorful Shading Accent 3"/>
    <w:basedOn w:val="a3"/>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24">
    <w:name w:val="Colorful Shading Accent 4"/>
    <w:basedOn w:val="a3"/>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25">
    <w:name w:val="Colorful Shading Accent 5"/>
    <w:basedOn w:val="a3"/>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26">
    <w:name w:val="Colorful Shading Accent 6"/>
    <w:basedOn w:val="a3"/>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30">
    <w:name w:val="Colorful List"/>
    <w:basedOn w:val="a3"/>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31">
    <w:name w:val="Colorful List Accent 1"/>
    <w:basedOn w:val="a3"/>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2">
    <w:name w:val="Colorful List Accent 2"/>
    <w:basedOn w:val="a3"/>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33">
    <w:name w:val="Colorful List Accent 3"/>
    <w:basedOn w:val="a3"/>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34">
    <w:name w:val="Colorful List Accent 4"/>
    <w:basedOn w:val="a3"/>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35">
    <w:name w:val="Colorful List Accent 5"/>
    <w:basedOn w:val="a3"/>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36">
    <w:name w:val="Colorful List Accent 6"/>
    <w:basedOn w:val="a3"/>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40">
    <w:name w:val="Colorful Grid"/>
    <w:basedOn w:val="a3"/>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1">
    <w:name w:val="Colorful Grid Accent 1"/>
    <w:basedOn w:val="a3"/>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2">
    <w:name w:val="Colorful Grid Accent 2"/>
    <w:basedOn w:val="a3"/>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43">
    <w:name w:val="Colorful Grid Accent 3"/>
    <w:basedOn w:val="a3"/>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44">
    <w:name w:val="Colorful Grid Accent 4"/>
    <w:basedOn w:val="a3"/>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45">
    <w:name w:val="Colorful Grid Accent 5"/>
    <w:basedOn w:val="a3"/>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46">
    <w:name w:val="Colorful Grid Accent 6"/>
    <w:basedOn w:val="a3"/>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afff4">
    <w:name w:val="List Paragraph"/>
    <w:basedOn w:val="a1"/>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粟井　理子</cp:lastModifiedBy>
  <cp:revision>11</cp:revision>
  <cp:lastPrinted>2024-02-28T08:35:00Z</cp:lastPrinted>
  <dcterms:created xsi:type="dcterms:W3CDTF">2024-02-12T02:26:00Z</dcterms:created>
  <dcterms:modified xsi:type="dcterms:W3CDTF">2024-02-28T08:36:00Z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